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C9" w:rsidRDefault="000C4CC9" w:rsidP="00B6610F">
      <w:pPr>
        <w:shd w:val="clear" w:color="auto" w:fill="FFFFFF"/>
        <w:spacing w:after="0" w:line="240" w:lineRule="auto"/>
        <w:ind w:right="79"/>
        <w:contextualSpacing/>
        <w:rPr>
          <w:rFonts w:asciiTheme="minorHAnsi" w:hAnsiTheme="minorHAnsi" w:cs="Times New Roman"/>
          <w:sz w:val="20"/>
          <w:szCs w:val="20"/>
        </w:rPr>
      </w:pPr>
    </w:p>
    <w:p w:rsidR="00AD52E2" w:rsidRPr="001658E6" w:rsidRDefault="003007A2" w:rsidP="00B6610F">
      <w:pPr>
        <w:shd w:val="clear" w:color="auto" w:fill="FFFFFF"/>
        <w:spacing w:after="0" w:line="240" w:lineRule="auto"/>
        <w:ind w:right="79"/>
        <w:contextualSpacing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1658E6">
        <w:rPr>
          <w:rFonts w:asciiTheme="minorHAnsi" w:hAnsiTheme="minorHAnsi" w:cs="Times New Roman"/>
          <w:sz w:val="20"/>
          <w:szCs w:val="20"/>
        </w:rPr>
        <w:t xml:space="preserve">Znak sprawy </w:t>
      </w:r>
      <w:r w:rsidR="001658E6" w:rsidRPr="001658E6">
        <w:rPr>
          <w:rFonts w:asciiTheme="minorHAnsi" w:hAnsiTheme="minorHAnsi" w:cs="Times New Roman"/>
          <w:sz w:val="20"/>
          <w:szCs w:val="20"/>
        </w:rPr>
        <w:t>9</w:t>
      </w:r>
      <w:r w:rsidR="00F831A6" w:rsidRPr="001658E6">
        <w:rPr>
          <w:rFonts w:asciiTheme="minorHAnsi" w:hAnsiTheme="minorHAnsi" w:cs="Times New Roman"/>
          <w:sz w:val="20"/>
          <w:szCs w:val="20"/>
        </w:rPr>
        <w:t>/2023</w:t>
      </w:r>
      <w:r w:rsidR="00DC4B04" w:rsidRPr="001658E6">
        <w:rPr>
          <w:rFonts w:asciiTheme="minorHAnsi" w:hAnsiTheme="minorHAnsi" w:cs="Times New Roman"/>
          <w:sz w:val="20"/>
          <w:szCs w:val="20"/>
        </w:rPr>
        <w:t>/ZPM</w:t>
      </w:r>
    </w:p>
    <w:p w:rsidR="00D347B9" w:rsidRPr="001658E6" w:rsidRDefault="00D347B9" w:rsidP="00666D53">
      <w:pPr>
        <w:shd w:val="clear" w:color="auto" w:fill="FFFFFF"/>
        <w:spacing w:after="0" w:line="240" w:lineRule="auto"/>
        <w:ind w:right="79"/>
        <w:contextualSpacing/>
        <w:jc w:val="right"/>
        <w:rPr>
          <w:rFonts w:asciiTheme="minorHAnsi" w:hAnsiTheme="minorHAnsi" w:cs="Times New Roman"/>
          <w:b/>
          <w:sz w:val="20"/>
          <w:szCs w:val="20"/>
        </w:rPr>
      </w:pPr>
      <w:r w:rsidRPr="001658E6">
        <w:rPr>
          <w:rFonts w:asciiTheme="minorHAnsi" w:hAnsiTheme="minorHAnsi" w:cs="Times New Roman"/>
          <w:b/>
          <w:sz w:val="20"/>
          <w:szCs w:val="20"/>
        </w:rPr>
        <w:t>Załącznik Nr</w:t>
      </w:r>
      <w:r w:rsidR="00E31B86" w:rsidRPr="001658E6">
        <w:rPr>
          <w:rFonts w:asciiTheme="minorHAnsi" w:hAnsiTheme="minorHAnsi" w:cs="Times New Roman"/>
          <w:b/>
          <w:sz w:val="20"/>
          <w:szCs w:val="20"/>
        </w:rPr>
        <w:t xml:space="preserve"> 2</w:t>
      </w:r>
    </w:p>
    <w:p w:rsidR="002923EC" w:rsidRPr="001658E6" w:rsidRDefault="002923EC" w:rsidP="00C073F7">
      <w:pPr>
        <w:spacing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658E6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</w:t>
      </w:r>
      <w:r w:rsidR="00C073F7" w:rsidRPr="001658E6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1658E6">
        <w:rPr>
          <w:rFonts w:asciiTheme="minorHAnsi" w:hAnsiTheme="minorHAnsi" w:cs="Arial"/>
          <w:sz w:val="20"/>
          <w:szCs w:val="20"/>
        </w:rPr>
        <w:t xml:space="preserve"> </w:t>
      </w:r>
      <w:r w:rsidR="00C073F7" w:rsidRPr="001658E6">
        <w:rPr>
          <w:rFonts w:asciiTheme="minorHAnsi" w:hAnsiTheme="minorHAnsi" w:cs="Arial"/>
          <w:sz w:val="20"/>
          <w:szCs w:val="20"/>
        </w:rPr>
        <w:t xml:space="preserve">    </w:t>
      </w:r>
      <w:r w:rsidRPr="001658E6">
        <w:rPr>
          <w:rFonts w:asciiTheme="minorHAnsi" w:hAnsiTheme="minorHAnsi" w:cs="Arial"/>
          <w:sz w:val="20"/>
          <w:szCs w:val="20"/>
        </w:rPr>
        <w:t xml:space="preserve">  do Regulaminu udzielania                                      </w:t>
      </w:r>
    </w:p>
    <w:p w:rsidR="00C073F7" w:rsidRPr="001658E6" w:rsidRDefault="002923EC" w:rsidP="00C073F7">
      <w:pPr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658E6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</w:t>
      </w:r>
      <w:r w:rsidR="00C073F7" w:rsidRPr="001658E6">
        <w:rPr>
          <w:rFonts w:asciiTheme="minorHAnsi" w:hAnsiTheme="minorHAnsi" w:cs="Arial"/>
          <w:sz w:val="20"/>
          <w:szCs w:val="20"/>
        </w:rPr>
        <w:t xml:space="preserve">                               </w:t>
      </w:r>
      <w:r w:rsidRPr="001658E6">
        <w:rPr>
          <w:rFonts w:asciiTheme="minorHAnsi" w:hAnsiTheme="minorHAnsi" w:cs="Arial"/>
          <w:sz w:val="20"/>
          <w:szCs w:val="20"/>
        </w:rPr>
        <w:t xml:space="preserve">zamówień publicznych w Urzędzie Gminy Mielec , </w:t>
      </w:r>
    </w:p>
    <w:p w:rsidR="002923EC" w:rsidRPr="001658E6" w:rsidRDefault="00C073F7" w:rsidP="00C073F7">
      <w:pPr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658E6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</w:t>
      </w:r>
      <w:r w:rsidR="002923EC" w:rsidRPr="001658E6">
        <w:rPr>
          <w:rFonts w:asciiTheme="minorHAnsi" w:hAnsiTheme="minorHAnsi" w:cs="Arial"/>
          <w:sz w:val="20"/>
          <w:szCs w:val="20"/>
        </w:rPr>
        <w:t xml:space="preserve">   których wartość nie przekracza kwoty 130 000 zł netto</w:t>
      </w:r>
    </w:p>
    <w:p w:rsidR="0042018D" w:rsidRPr="001658E6" w:rsidRDefault="0042018D" w:rsidP="007C753D">
      <w:pPr>
        <w:spacing w:after="0" w:line="240" w:lineRule="auto"/>
        <w:contextualSpacing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2923EC" w:rsidRPr="001658E6" w:rsidRDefault="002923EC" w:rsidP="002923EC">
      <w:pPr>
        <w:contextualSpacing/>
        <w:jc w:val="both"/>
        <w:rPr>
          <w:rFonts w:asciiTheme="minorHAnsi" w:hAnsiTheme="minorHAnsi"/>
          <w:b/>
        </w:rPr>
      </w:pPr>
      <w:r w:rsidRPr="001658E6">
        <w:rPr>
          <w:rFonts w:asciiTheme="minorHAnsi" w:hAnsiTheme="minorHAnsi"/>
          <w:b/>
        </w:rPr>
        <w:t>Gmina Mielec</w:t>
      </w:r>
    </w:p>
    <w:p w:rsidR="002923EC" w:rsidRPr="001658E6" w:rsidRDefault="002923EC" w:rsidP="002923EC">
      <w:pPr>
        <w:contextualSpacing/>
        <w:jc w:val="both"/>
        <w:rPr>
          <w:rFonts w:asciiTheme="minorHAnsi" w:hAnsiTheme="minorHAnsi"/>
          <w:b/>
        </w:rPr>
      </w:pPr>
      <w:r w:rsidRPr="001658E6">
        <w:rPr>
          <w:rFonts w:asciiTheme="minorHAnsi" w:hAnsiTheme="minorHAnsi"/>
          <w:b/>
        </w:rPr>
        <w:t>ul. Głowackiego 5,</w:t>
      </w:r>
    </w:p>
    <w:p w:rsidR="002923EC" w:rsidRPr="001658E6" w:rsidRDefault="002923EC" w:rsidP="002923EC">
      <w:pPr>
        <w:contextualSpacing/>
        <w:jc w:val="both"/>
        <w:rPr>
          <w:rFonts w:asciiTheme="minorHAnsi" w:hAnsiTheme="minorHAnsi"/>
          <w:b/>
        </w:rPr>
      </w:pPr>
      <w:r w:rsidRPr="001658E6">
        <w:rPr>
          <w:rFonts w:asciiTheme="minorHAnsi" w:hAnsiTheme="minorHAnsi"/>
          <w:b/>
        </w:rPr>
        <w:t>39-300 Mielec</w:t>
      </w:r>
    </w:p>
    <w:p w:rsidR="002923EC" w:rsidRPr="001658E6" w:rsidRDefault="002923EC" w:rsidP="002923EC">
      <w:pPr>
        <w:contextualSpacing/>
        <w:jc w:val="both"/>
        <w:rPr>
          <w:rFonts w:asciiTheme="minorHAnsi" w:hAnsiTheme="minorHAnsi"/>
          <w:b/>
        </w:rPr>
      </w:pPr>
      <w:r w:rsidRPr="001658E6">
        <w:rPr>
          <w:rFonts w:asciiTheme="minorHAnsi" w:hAnsiTheme="minorHAnsi"/>
          <w:b/>
        </w:rPr>
        <w:t>e-mai</w:t>
      </w:r>
      <w:r w:rsidR="00A052E5" w:rsidRPr="001658E6">
        <w:rPr>
          <w:rFonts w:asciiTheme="minorHAnsi" w:hAnsiTheme="minorHAnsi"/>
          <w:b/>
        </w:rPr>
        <w:t xml:space="preserve">l sekretariat @ug.mielec.pl, </w:t>
      </w:r>
    </w:p>
    <w:p w:rsidR="007B2163" w:rsidRPr="001658E6" w:rsidRDefault="00352FA1" w:rsidP="007C753D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ind w:left="4962" w:hanging="4952"/>
        <w:contextualSpacing/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1658E6">
        <w:rPr>
          <w:rFonts w:asciiTheme="minorHAnsi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F831A6" w:rsidRPr="001658E6">
        <w:rPr>
          <w:rFonts w:asciiTheme="minorHAnsi" w:hAnsiTheme="minorHAnsi" w:cs="Times New Roman"/>
          <w:bCs/>
          <w:sz w:val="24"/>
          <w:szCs w:val="24"/>
        </w:rPr>
        <w:t xml:space="preserve">Mielec dnia </w:t>
      </w:r>
      <w:r w:rsidR="001658E6">
        <w:rPr>
          <w:rFonts w:asciiTheme="minorHAnsi" w:hAnsiTheme="minorHAnsi" w:cs="Times New Roman"/>
          <w:bCs/>
          <w:sz w:val="24"/>
          <w:szCs w:val="24"/>
        </w:rPr>
        <w:t>07</w:t>
      </w:r>
      <w:r w:rsidR="00F831A6" w:rsidRPr="001658E6">
        <w:rPr>
          <w:rFonts w:asciiTheme="minorHAnsi" w:hAnsiTheme="minorHAnsi" w:cs="Times New Roman"/>
          <w:bCs/>
          <w:sz w:val="24"/>
          <w:szCs w:val="24"/>
        </w:rPr>
        <w:t>.0</w:t>
      </w:r>
      <w:r w:rsidR="001658E6">
        <w:rPr>
          <w:rFonts w:asciiTheme="minorHAnsi" w:hAnsiTheme="minorHAnsi" w:cs="Times New Roman"/>
          <w:bCs/>
          <w:sz w:val="24"/>
          <w:szCs w:val="24"/>
        </w:rPr>
        <w:t>3.</w:t>
      </w:r>
      <w:r w:rsidR="00F831A6" w:rsidRPr="001658E6">
        <w:rPr>
          <w:rFonts w:asciiTheme="minorHAnsi" w:hAnsiTheme="minorHAnsi" w:cs="Times New Roman"/>
          <w:bCs/>
          <w:sz w:val="24"/>
          <w:szCs w:val="24"/>
        </w:rPr>
        <w:t>2023</w:t>
      </w:r>
      <w:r w:rsidRPr="001658E6">
        <w:rPr>
          <w:rFonts w:asciiTheme="minorHAnsi" w:hAnsiTheme="minorHAnsi" w:cs="Times New Roman"/>
          <w:bCs/>
          <w:sz w:val="24"/>
          <w:szCs w:val="24"/>
        </w:rPr>
        <w:t>r.</w:t>
      </w:r>
    </w:p>
    <w:p w:rsidR="00C073F7" w:rsidRPr="001658E6" w:rsidRDefault="00C073F7" w:rsidP="007C753D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ind w:left="4962" w:hanging="4952"/>
        <w:contextualSpacing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C073F7" w:rsidRPr="001658E6" w:rsidRDefault="00C073F7" w:rsidP="007C753D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ind w:left="4962" w:hanging="4952"/>
        <w:contextualSpacing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C073F7" w:rsidRPr="001658E6" w:rsidRDefault="00C073F7" w:rsidP="007C753D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ind w:left="4962" w:hanging="4952"/>
        <w:contextualSpacing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C710BC" w:rsidRPr="001658E6" w:rsidRDefault="00166571" w:rsidP="007C753D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ind w:left="4962" w:hanging="4952"/>
        <w:contextualSpacing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1658E6">
        <w:rPr>
          <w:rFonts w:asciiTheme="minorHAnsi" w:hAnsiTheme="minorHAnsi" w:cs="Times New Roman"/>
          <w:b/>
          <w:bCs/>
          <w:sz w:val="24"/>
          <w:szCs w:val="24"/>
        </w:rPr>
        <w:t>ZAPYTANIE</w:t>
      </w:r>
      <w:r w:rsidR="00C710BC" w:rsidRPr="001658E6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666D53" w:rsidRPr="001658E6">
        <w:rPr>
          <w:rFonts w:asciiTheme="minorHAnsi" w:hAnsiTheme="minorHAnsi" w:cs="Times New Roman"/>
          <w:b/>
          <w:bCs/>
          <w:sz w:val="24"/>
          <w:szCs w:val="24"/>
        </w:rPr>
        <w:t>OFERTOWE</w:t>
      </w:r>
      <w:r w:rsidR="002F07A5" w:rsidRPr="001658E6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C073F7" w:rsidRPr="00174123" w:rsidRDefault="00C073F7" w:rsidP="00F831A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36AAA" w:rsidRPr="00E44C57" w:rsidRDefault="00936AAA" w:rsidP="00936AAA">
      <w:pPr>
        <w:shd w:val="clear" w:color="auto" w:fill="FFFFFF"/>
        <w:tabs>
          <w:tab w:val="left" w:pos="317"/>
          <w:tab w:val="left" w:leader="dot" w:pos="8895"/>
        </w:tabs>
        <w:spacing w:before="120" w:after="0" w:line="240" w:lineRule="auto"/>
        <w:ind w:left="29"/>
        <w:rPr>
          <w:rFonts w:cs="Times New Roman"/>
        </w:rPr>
      </w:pPr>
      <w:r w:rsidRPr="00E44C57">
        <w:rPr>
          <w:rFonts w:cs="Times New Roman"/>
          <w:spacing w:val="-1"/>
        </w:rPr>
        <w:t xml:space="preserve">Gmina Mielec </w:t>
      </w:r>
      <w:r w:rsidRPr="00E44C57">
        <w:rPr>
          <w:rFonts w:cs="Times New Roman"/>
        </w:rPr>
        <w:t>zaprasza do złożenia oferty na</w:t>
      </w:r>
      <w:r w:rsidR="001658E6">
        <w:rPr>
          <w:rFonts w:cs="Times New Roman"/>
        </w:rPr>
        <w:t>:</w:t>
      </w:r>
      <w:r w:rsidRPr="00E44C57">
        <w:rPr>
          <w:rFonts w:cs="Times New Roman"/>
        </w:rPr>
        <w:t xml:space="preserve"> </w:t>
      </w:r>
    </w:p>
    <w:p w:rsidR="0055277F" w:rsidRPr="00E44C57" w:rsidRDefault="0055277F" w:rsidP="0055277F">
      <w:pPr>
        <w:suppressAutoHyphens w:val="0"/>
        <w:spacing w:after="0" w:line="240" w:lineRule="auto"/>
        <w:rPr>
          <w:rFonts w:cs="Times New Roman"/>
          <w:b/>
        </w:rPr>
      </w:pPr>
      <w:r w:rsidRPr="00E44C57">
        <w:rPr>
          <w:rFonts w:cs="Times New Roman"/>
          <w:b/>
        </w:rPr>
        <w:t xml:space="preserve">„Remont </w:t>
      </w:r>
      <w:r w:rsidR="001658E6" w:rsidRPr="001658E6">
        <w:rPr>
          <w:rFonts w:cs="Times New Roman"/>
          <w:b/>
        </w:rPr>
        <w:t xml:space="preserve">i dostosowanie szkoły w </w:t>
      </w:r>
      <w:r w:rsidR="001658E6">
        <w:rPr>
          <w:rFonts w:cs="Times New Roman"/>
          <w:b/>
        </w:rPr>
        <w:t xml:space="preserve">Chorzelowie, </w:t>
      </w:r>
      <w:r w:rsidR="001658E6" w:rsidRPr="001658E6">
        <w:rPr>
          <w:rFonts w:cs="Times New Roman"/>
          <w:b/>
        </w:rPr>
        <w:t xml:space="preserve">Rydzowie </w:t>
      </w:r>
      <w:r w:rsidR="001658E6">
        <w:rPr>
          <w:rFonts w:cs="Times New Roman"/>
          <w:b/>
        </w:rPr>
        <w:t xml:space="preserve">i Woli Mieleckiej </w:t>
      </w:r>
      <w:r w:rsidR="001658E6" w:rsidRPr="001658E6">
        <w:rPr>
          <w:rFonts w:cs="Times New Roman"/>
          <w:b/>
        </w:rPr>
        <w:t>do potrzeb osób z niepełnosprawnością</w:t>
      </w:r>
      <w:r w:rsidRPr="00E44C57">
        <w:rPr>
          <w:rFonts w:cs="Times New Roman"/>
          <w:b/>
        </w:rPr>
        <w:t xml:space="preserve">” </w:t>
      </w:r>
    </w:p>
    <w:p w:rsidR="00936AAA" w:rsidRPr="00E44C57" w:rsidRDefault="00936AAA" w:rsidP="00936AAA">
      <w:pPr>
        <w:suppressAutoHyphens w:val="0"/>
        <w:spacing w:after="0" w:line="240" w:lineRule="auto"/>
        <w:rPr>
          <w:rFonts w:cs="Times New Roman"/>
        </w:rPr>
      </w:pPr>
    </w:p>
    <w:p w:rsidR="00936AAA" w:rsidRPr="00E44C57" w:rsidRDefault="00936AAA" w:rsidP="00936AAA">
      <w:pPr>
        <w:suppressAutoHyphens w:val="0"/>
        <w:spacing w:after="0" w:line="240" w:lineRule="auto"/>
        <w:rPr>
          <w:rFonts w:cs="Times New Roman"/>
          <w:color w:val="000000"/>
        </w:rPr>
      </w:pPr>
      <w:r w:rsidRPr="00E44C57">
        <w:rPr>
          <w:rFonts w:cs="Times New Roman"/>
        </w:rPr>
        <w:t>1.</w:t>
      </w:r>
      <w:r w:rsidR="00D063A2">
        <w:rPr>
          <w:rFonts w:cs="Times New Roman"/>
        </w:rPr>
        <w:t xml:space="preserve"> </w:t>
      </w:r>
      <w:r w:rsidRPr="00E44C57">
        <w:rPr>
          <w:rFonts w:cs="Times New Roman"/>
        </w:rPr>
        <w:t>Przedmiot zamówienia</w:t>
      </w:r>
      <w:r w:rsidRPr="00E44C57">
        <w:rPr>
          <w:rFonts w:cs="Times New Roman"/>
          <w:color w:val="000000"/>
        </w:rPr>
        <w:t xml:space="preserve">: </w:t>
      </w:r>
    </w:p>
    <w:p w:rsidR="0055277F" w:rsidRPr="00E44C57" w:rsidRDefault="0055277F" w:rsidP="00936AAA">
      <w:pPr>
        <w:suppressAutoHyphens w:val="0"/>
        <w:spacing w:after="0" w:line="240" w:lineRule="auto"/>
        <w:rPr>
          <w:rFonts w:cs="Times New Roman"/>
          <w:color w:val="000000"/>
        </w:rPr>
      </w:pPr>
    </w:p>
    <w:p w:rsidR="001423D0" w:rsidRPr="00E44C57" w:rsidRDefault="001423D0" w:rsidP="001423D0">
      <w:pPr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 xml:space="preserve">Przedmiotem zamówienia jest </w:t>
      </w:r>
      <w:r w:rsidR="001658E6">
        <w:rPr>
          <w:rFonts w:cs="Times New Roman"/>
        </w:rPr>
        <w:t>r</w:t>
      </w:r>
      <w:r w:rsidR="001658E6" w:rsidRPr="001658E6">
        <w:rPr>
          <w:rFonts w:cs="Times New Roman"/>
        </w:rPr>
        <w:t>emont i dostosowanie szkoły w Chorzelowie, Rydzowie i Woli Mieleckiej do potrzeb osób z niepełnosprawnością</w:t>
      </w:r>
      <w:r w:rsidR="00B77D28" w:rsidRPr="00B77D28">
        <w:t xml:space="preserve"> </w:t>
      </w:r>
      <w:r w:rsidR="00B77D28" w:rsidRPr="00B77D28">
        <w:rPr>
          <w:rFonts w:cs="Times New Roman"/>
        </w:rPr>
        <w:t>w ramach projektu pn. „Dostępna Szkoła – innowacyjne rozwiązania w kreowaniu przyjaznej przestrzeni edukacyjnej z uwzględnieniem potrzeb uczniów oraz otoczenia”</w:t>
      </w:r>
      <w:r w:rsidR="001658E6">
        <w:rPr>
          <w:rFonts w:cs="Times New Roman"/>
        </w:rPr>
        <w:t>.</w:t>
      </w:r>
      <w:r w:rsidR="001658E6" w:rsidRPr="001658E6">
        <w:rPr>
          <w:rFonts w:cs="Times New Roman"/>
        </w:rPr>
        <w:t xml:space="preserve"> </w:t>
      </w:r>
    </w:p>
    <w:p w:rsidR="001423D0" w:rsidRPr="00E44C57" w:rsidRDefault="001423D0" w:rsidP="005E1CAB">
      <w:pPr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>Zakres przedmiotu zamówienia stanowi</w:t>
      </w:r>
      <w:r w:rsidR="001658E6">
        <w:rPr>
          <w:rFonts w:cs="Times New Roman"/>
        </w:rPr>
        <w:t>:</w:t>
      </w:r>
      <w:r w:rsidRPr="00E44C57">
        <w:rPr>
          <w:rFonts w:cs="Times New Roman"/>
        </w:rPr>
        <w:t xml:space="preserve"> </w:t>
      </w:r>
    </w:p>
    <w:p w:rsidR="001423D0" w:rsidRPr="00E44C57" w:rsidRDefault="000429CD" w:rsidP="001423D0">
      <w:pPr>
        <w:spacing w:line="240" w:lineRule="auto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Część I - </w:t>
      </w:r>
      <w:r w:rsidR="001658E6">
        <w:rPr>
          <w:rFonts w:cs="Times New Roman"/>
          <w:u w:val="single"/>
        </w:rPr>
        <w:t>Szkoła w Chorzelowie</w:t>
      </w:r>
      <w:r w:rsidR="001423D0" w:rsidRPr="00E44C57">
        <w:rPr>
          <w:rFonts w:cs="Times New Roman"/>
        </w:rPr>
        <w:t xml:space="preserve">: </w:t>
      </w:r>
    </w:p>
    <w:p w:rsidR="001423D0" w:rsidRPr="00E44C57" w:rsidRDefault="001423D0" w:rsidP="001423D0">
      <w:pPr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 xml:space="preserve">a) </w:t>
      </w:r>
      <w:r w:rsidR="001658E6">
        <w:rPr>
          <w:rFonts w:cs="Times New Roman"/>
        </w:rPr>
        <w:t>Wyrównanie uskoku w korytarzu – likwidacja progu</w:t>
      </w:r>
      <w:r w:rsidRPr="00E44C57">
        <w:rPr>
          <w:rFonts w:cs="Times New Roman"/>
        </w:rPr>
        <w:t xml:space="preserve">; </w:t>
      </w:r>
    </w:p>
    <w:p w:rsidR="00844C6A" w:rsidRPr="00E44C57" w:rsidRDefault="001423D0" w:rsidP="001423D0">
      <w:pPr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 xml:space="preserve">b) </w:t>
      </w:r>
      <w:r w:rsidR="001658E6">
        <w:rPr>
          <w:rFonts w:cs="Times New Roman"/>
        </w:rPr>
        <w:t>Wymiana klamek na bezpieczne i kontrastowe w drzwiach wewnętrznych – 57 sztuk</w:t>
      </w:r>
      <w:r w:rsidRPr="00E44C57">
        <w:rPr>
          <w:rFonts w:cs="Times New Roman"/>
        </w:rPr>
        <w:t xml:space="preserve">; </w:t>
      </w:r>
    </w:p>
    <w:p w:rsidR="001423D0" w:rsidRPr="00E44C57" w:rsidRDefault="001423D0" w:rsidP="001423D0">
      <w:pPr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 xml:space="preserve">c) </w:t>
      </w:r>
      <w:r w:rsidR="00844C6A">
        <w:rPr>
          <w:rFonts w:cs="Times New Roman"/>
        </w:rPr>
        <w:t>Oznakowanie ostrzegawcze przed schodami wewnętrznymi – płyty z wypustkami</w:t>
      </w:r>
      <w:r w:rsidRPr="00E44C57">
        <w:rPr>
          <w:rFonts w:cs="Times New Roman"/>
        </w:rPr>
        <w:t xml:space="preserve">; </w:t>
      </w:r>
    </w:p>
    <w:p w:rsidR="001423D0" w:rsidRDefault="001423D0" w:rsidP="001423D0">
      <w:pPr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 xml:space="preserve">d) </w:t>
      </w:r>
      <w:r w:rsidR="00844C6A">
        <w:rPr>
          <w:rFonts w:cs="Times New Roman"/>
        </w:rPr>
        <w:t>Oznakowanie ostrzegawcze stopni taśma ostrzegawczą antypoślizgową.</w:t>
      </w:r>
    </w:p>
    <w:p w:rsidR="00844C6A" w:rsidRPr="00844C6A" w:rsidRDefault="000429CD" w:rsidP="00844C6A">
      <w:pPr>
        <w:spacing w:line="24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Część II - </w:t>
      </w:r>
      <w:r w:rsidR="00844C6A" w:rsidRPr="00844C6A">
        <w:rPr>
          <w:rFonts w:cs="Times New Roman"/>
          <w:u w:val="single"/>
        </w:rPr>
        <w:t xml:space="preserve">Szkoła w </w:t>
      </w:r>
      <w:r w:rsidR="00844C6A">
        <w:rPr>
          <w:rFonts w:cs="Times New Roman"/>
          <w:u w:val="single"/>
        </w:rPr>
        <w:t>Rydzowie</w:t>
      </w:r>
      <w:r w:rsidR="00844C6A" w:rsidRPr="00844C6A">
        <w:rPr>
          <w:rFonts w:cs="Times New Roman"/>
          <w:u w:val="single"/>
        </w:rPr>
        <w:t xml:space="preserve">: </w:t>
      </w:r>
    </w:p>
    <w:p w:rsidR="00844C6A" w:rsidRPr="00844C6A" w:rsidRDefault="00844C6A" w:rsidP="00844C6A">
      <w:pPr>
        <w:spacing w:line="240" w:lineRule="auto"/>
        <w:jc w:val="both"/>
        <w:rPr>
          <w:rFonts w:cs="Times New Roman"/>
        </w:rPr>
      </w:pPr>
      <w:r w:rsidRPr="00844C6A">
        <w:rPr>
          <w:rFonts w:cs="Times New Roman"/>
        </w:rPr>
        <w:t>a) Wy</w:t>
      </w:r>
      <w:r>
        <w:rPr>
          <w:rFonts w:cs="Times New Roman"/>
        </w:rPr>
        <w:t xml:space="preserve">konanie </w:t>
      </w:r>
      <w:r w:rsidR="00260394">
        <w:rPr>
          <w:rFonts w:cs="Times New Roman"/>
        </w:rPr>
        <w:t>poręczy</w:t>
      </w:r>
      <w:r>
        <w:rPr>
          <w:rFonts w:cs="Times New Roman"/>
        </w:rPr>
        <w:t xml:space="preserve"> na schodach wewnętrznych</w:t>
      </w:r>
      <w:r w:rsidRPr="00844C6A">
        <w:rPr>
          <w:rFonts w:cs="Times New Roman"/>
        </w:rPr>
        <w:t xml:space="preserve">; </w:t>
      </w:r>
    </w:p>
    <w:p w:rsidR="00844C6A" w:rsidRPr="00844C6A" w:rsidRDefault="00844C6A" w:rsidP="00844C6A">
      <w:pPr>
        <w:spacing w:line="240" w:lineRule="auto"/>
        <w:jc w:val="both"/>
        <w:rPr>
          <w:rFonts w:cs="Times New Roman"/>
        </w:rPr>
      </w:pPr>
      <w:r w:rsidRPr="00844C6A">
        <w:rPr>
          <w:rFonts w:cs="Times New Roman"/>
        </w:rPr>
        <w:t xml:space="preserve">b) </w:t>
      </w:r>
      <w:r>
        <w:rPr>
          <w:rFonts w:cs="Times New Roman"/>
        </w:rPr>
        <w:t>Montaż podajnika na papier i ręczniki w toalecie dla osób z niepełnosprawnością</w:t>
      </w:r>
      <w:r w:rsidRPr="00844C6A">
        <w:rPr>
          <w:rFonts w:cs="Times New Roman"/>
        </w:rPr>
        <w:t xml:space="preserve">; </w:t>
      </w:r>
    </w:p>
    <w:p w:rsidR="00844C6A" w:rsidRPr="00844C6A" w:rsidRDefault="00844C6A" w:rsidP="00844C6A">
      <w:pPr>
        <w:spacing w:line="240" w:lineRule="auto"/>
        <w:jc w:val="both"/>
        <w:rPr>
          <w:rFonts w:cs="Times New Roman"/>
        </w:rPr>
      </w:pPr>
      <w:r w:rsidRPr="00844C6A">
        <w:rPr>
          <w:rFonts w:cs="Times New Roman"/>
        </w:rPr>
        <w:t xml:space="preserve">c) Oznakowanie ostrzegawcze przed schodami wewnętrznymi – płyty z wypustkami; </w:t>
      </w:r>
    </w:p>
    <w:p w:rsidR="00844C6A" w:rsidRDefault="00844C6A" w:rsidP="00844C6A">
      <w:pPr>
        <w:spacing w:line="240" w:lineRule="auto"/>
        <w:jc w:val="both"/>
        <w:rPr>
          <w:rFonts w:cs="Times New Roman"/>
        </w:rPr>
      </w:pPr>
      <w:r w:rsidRPr="00844C6A">
        <w:rPr>
          <w:rFonts w:cs="Times New Roman"/>
        </w:rPr>
        <w:t>d) Oznakowanie ostrzegawcze stopni taśma ostrzegawczą antypoślizgową;</w:t>
      </w:r>
    </w:p>
    <w:p w:rsidR="00844C6A" w:rsidRPr="00844C6A" w:rsidRDefault="000429CD" w:rsidP="00844C6A">
      <w:pPr>
        <w:spacing w:line="24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Część III - </w:t>
      </w:r>
      <w:r w:rsidR="00844C6A" w:rsidRPr="00844C6A">
        <w:rPr>
          <w:rFonts w:cs="Times New Roman"/>
          <w:u w:val="single"/>
        </w:rPr>
        <w:t xml:space="preserve">Szkoła w Woli Mieleckiej: </w:t>
      </w:r>
    </w:p>
    <w:p w:rsidR="00844C6A" w:rsidRPr="00844C6A" w:rsidRDefault="00844C6A" w:rsidP="00844C6A">
      <w:pPr>
        <w:spacing w:line="240" w:lineRule="auto"/>
        <w:jc w:val="both"/>
        <w:rPr>
          <w:rFonts w:cs="Times New Roman"/>
        </w:rPr>
      </w:pPr>
      <w:r w:rsidRPr="00844C6A">
        <w:rPr>
          <w:rFonts w:cs="Times New Roman"/>
        </w:rPr>
        <w:t xml:space="preserve">a) Wykonanie </w:t>
      </w:r>
      <w:r w:rsidR="00260394">
        <w:rPr>
          <w:rFonts w:cs="Times New Roman"/>
        </w:rPr>
        <w:t xml:space="preserve">poręczy </w:t>
      </w:r>
      <w:r w:rsidRPr="00844C6A">
        <w:rPr>
          <w:rFonts w:cs="Times New Roman"/>
        </w:rPr>
        <w:t xml:space="preserve">na schodach </w:t>
      </w:r>
      <w:r w:rsidR="00260394">
        <w:rPr>
          <w:rFonts w:cs="Times New Roman"/>
        </w:rPr>
        <w:t>ze</w:t>
      </w:r>
      <w:r w:rsidRPr="00844C6A">
        <w:rPr>
          <w:rFonts w:cs="Times New Roman"/>
        </w:rPr>
        <w:t xml:space="preserve">wnętrznych; </w:t>
      </w:r>
    </w:p>
    <w:p w:rsidR="00844C6A" w:rsidRPr="00844C6A" w:rsidRDefault="00844C6A" w:rsidP="00844C6A">
      <w:pPr>
        <w:spacing w:line="240" w:lineRule="auto"/>
        <w:jc w:val="both"/>
        <w:rPr>
          <w:rFonts w:cs="Times New Roman"/>
        </w:rPr>
      </w:pPr>
      <w:r w:rsidRPr="00844C6A">
        <w:rPr>
          <w:rFonts w:cs="Times New Roman"/>
        </w:rPr>
        <w:t>b) Montaż podajnika na papier</w:t>
      </w:r>
      <w:r>
        <w:rPr>
          <w:rFonts w:cs="Times New Roman"/>
        </w:rPr>
        <w:t>, mydło</w:t>
      </w:r>
      <w:r w:rsidRPr="00844C6A">
        <w:rPr>
          <w:rFonts w:cs="Times New Roman"/>
        </w:rPr>
        <w:t xml:space="preserve"> i ręczniki w </w:t>
      </w:r>
      <w:r>
        <w:rPr>
          <w:rFonts w:cs="Times New Roman"/>
        </w:rPr>
        <w:t xml:space="preserve">dwóch </w:t>
      </w:r>
      <w:r w:rsidRPr="00844C6A">
        <w:rPr>
          <w:rFonts w:cs="Times New Roman"/>
        </w:rPr>
        <w:t>toale</w:t>
      </w:r>
      <w:r>
        <w:rPr>
          <w:rFonts w:cs="Times New Roman"/>
        </w:rPr>
        <w:t>tach</w:t>
      </w:r>
      <w:r w:rsidRPr="00844C6A">
        <w:rPr>
          <w:rFonts w:cs="Times New Roman"/>
        </w:rPr>
        <w:t xml:space="preserve"> dla osób z niepełnosprawnością; </w:t>
      </w:r>
    </w:p>
    <w:p w:rsidR="00260394" w:rsidRDefault="00844C6A" w:rsidP="00844C6A">
      <w:pPr>
        <w:spacing w:line="240" w:lineRule="auto"/>
        <w:jc w:val="both"/>
        <w:rPr>
          <w:rFonts w:cs="Times New Roman"/>
        </w:rPr>
      </w:pPr>
      <w:r w:rsidRPr="00844C6A">
        <w:rPr>
          <w:rFonts w:cs="Times New Roman"/>
        </w:rPr>
        <w:t xml:space="preserve">c) </w:t>
      </w:r>
      <w:r w:rsidR="00260394">
        <w:rPr>
          <w:rFonts w:cs="Times New Roman"/>
        </w:rPr>
        <w:t xml:space="preserve">Wymiana oświetlenia </w:t>
      </w:r>
      <w:r w:rsidR="00260394" w:rsidRPr="00260394">
        <w:rPr>
          <w:rFonts w:cs="Times New Roman"/>
        </w:rPr>
        <w:t>w toalecie dla osób z niepełnosprawnością;</w:t>
      </w:r>
    </w:p>
    <w:p w:rsidR="00844C6A" w:rsidRPr="00844C6A" w:rsidRDefault="00260394" w:rsidP="00844C6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="00844C6A" w:rsidRPr="00844C6A">
        <w:rPr>
          <w:rFonts w:cs="Times New Roman"/>
        </w:rPr>
        <w:t xml:space="preserve">Oznakowanie ostrzegawcze przed schodami wewnętrznymi – płyty z wypustkami; </w:t>
      </w:r>
    </w:p>
    <w:p w:rsidR="00844C6A" w:rsidRPr="00E44C57" w:rsidRDefault="00260394" w:rsidP="00844C6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e</w:t>
      </w:r>
      <w:r w:rsidR="00844C6A" w:rsidRPr="00844C6A">
        <w:rPr>
          <w:rFonts w:cs="Times New Roman"/>
        </w:rPr>
        <w:t>) Oznakowanie ostrzegawcze stopni taśma ostrzegawczą antypoślizgową;</w:t>
      </w:r>
    </w:p>
    <w:p w:rsidR="00260394" w:rsidRDefault="00260394" w:rsidP="001423D0">
      <w:pPr>
        <w:pStyle w:val="Tekstpodstawowy"/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Pomiary ilości potrzebnego materiału, wymiarów i weryfikacja miejsca prac leżą po stronie Wykonawcy i mogą być dokonane w każdej chwili w godzinach pracy szkoły lub w innych po wcześniejszym uzgodnieniu z Zamawiającym. </w:t>
      </w:r>
    </w:p>
    <w:p w:rsidR="001423D0" w:rsidRPr="00E44C57" w:rsidRDefault="001423D0" w:rsidP="001423D0">
      <w:pPr>
        <w:pStyle w:val="Tekstpodstawowy"/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 xml:space="preserve">Przed </w:t>
      </w:r>
      <w:r w:rsidR="00844C6A">
        <w:rPr>
          <w:rFonts w:cs="Times New Roman"/>
        </w:rPr>
        <w:t>rozpoczęciem prac</w:t>
      </w:r>
      <w:r w:rsidRPr="00E44C57">
        <w:rPr>
          <w:rFonts w:cs="Times New Roman"/>
        </w:rPr>
        <w:t xml:space="preserve"> należy przedstawić do akceptacji wszystkie </w:t>
      </w:r>
      <w:r w:rsidR="00844C6A">
        <w:rPr>
          <w:rFonts w:cs="Times New Roman"/>
        </w:rPr>
        <w:t>planowane rozwiązania</w:t>
      </w:r>
      <w:r w:rsidRPr="00E44C57">
        <w:rPr>
          <w:rFonts w:cs="Times New Roman"/>
        </w:rPr>
        <w:t xml:space="preserve">. Przed przystąpieniem do realizacji prac należy ustalić z Przedstawicielem Zamawiającego ich </w:t>
      </w:r>
      <w:r w:rsidR="00844C6A">
        <w:rPr>
          <w:rFonts w:cs="Times New Roman"/>
        </w:rPr>
        <w:t>dokładny zakres</w:t>
      </w:r>
      <w:r w:rsidRPr="00E44C57">
        <w:rPr>
          <w:rFonts w:cs="Times New Roman"/>
        </w:rPr>
        <w:t xml:space="preserve">, </w:t>
      </w:r>
      <w:r w:rsidR="00844C6A">
        <w:rPr>
          <w:rFonts w:cs="Times New Roman"/>
        </w:rPr>
        <w:t>ewentualną kolorystykę i materiały</w:t>
      </w:r>
      <w:r w:rsidRPr="00E44C57">
        <w:rPr>
          <w:rFonts w:cs="Times New Roman"/>
        </w:rPr>
        <w:t xml:space="preserve">. </w:t>
      </w:r>
    </w:p>
    <w:p w:rsidR="000429CD" w:rsidRDefault="00260394" w:rsidP="001423D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="001423D0" w:rsidRPr="00E44C57">
        <w:rPr>
          <w:rFonts w:cs="Times New Roman"/>
        </w:rPr>
        <w:t xml:space="preserve"> </w:t>
      </w:r>
      <w:r w:rsidR="000429CD">
        <w:rPr>
          <w:rFonts w:cs="Times New Roman"/>
        </w:rPr>
        <w:t>Zamawiający dopuszcza możliwość składania ofert częściowych.</w:t>
      </w:r>
    </w:p>
    <w:p w:rsidR="001423D0" w:rsidRPr="00E44C57" w:rsidRDefault="000429CD" w:rsidP="001423D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1423D0" w:rsidRPr="00E44C57">
        <w:rPr>
          <w:rFonts w:cs="Times New Roman"/>
        </w:rPr>
        <w:t>Wykonawca zobowiązany jest wykonać przedmiot zamówienia zgodnie z opisem zamówienia</w:t>
      </w:r>
      <w:r w:rsidR="00260394" w:rsidRPr="00260394">
        <w:t xml:space="preserve"> </w:t>
      </w:r>
      <w:r w:rsidR="00260394" w:rsidRPr="00260394">
        <w:rPr>
          <w:rFonts w:cs="Times New Roman"/>
        </w:rPr>
        <w:t>i przepisami prawa</w:t>
      </w:r>
      <w:r w:rsidR="001423D0" w:rsidRPr="00E44C57">
        <w:rPr>
          <w:rFonts w:cs="Times New Roman"/>
        </w:rPr>
        <w:t xml:space="preserve">, </w:t>
      </w:r>
      <w:r w:rsidR="00260394">
        <w:rPr>
          <w:rFonts w:cs="Times New Roman"/>
        </w:rPr>
        <w:t>po uzgodnieniu zakresu z Zamawiającym</w:t>
      </w:r>
      <w:r w:rsidR="001423D0" w:rsidRPr="00E44C57">
        <w:rPr>
          <w:rFonts w:cs="Times New Roman"/>
        </w:rPr>
        <w:t>.</w:t>
      </w:r>
    </w:p>
    <w:p w:rsidR="00C073F7" w:rsidRPr="00E44C57" w:rsidRDefault="000429CD" w:rsidP="001423D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1423D0" w:rsidRPr="00E44C57">
        <w:rPr>
          <w:rFonts w:cs="Times New Roman"/>
        </w:rPr>
        <w:t>.</w:t>
      </w:r>
      <w:r w:rsidR="00260394">
        <w:rPr>
          <w:rFonts w:cs="Times New Roman"/>
        </w:rPr>
        <w:t xml:space="preserve"> </w:t>
      </w:r>
      <w:r w:rsidR="001423D0" w:rsidRPr="00E44C57">
        <w:rPr>
          <w:rFonts w:cs="Times New Roman"/>
        </w:rPr>
        <w:t xml:space="preserve">W przypadku planowanego powierzenia podwykonawcom części zamówienia należy to wskazać </w:t>
      </w:r>
      <w:r w:rsidR="00E23FF9" w:rsidRPr="00E44C57">
        <w:rPr>
          <w:rFonts w:cs="Times New Roman"/>
        </w:rPr>
        <w:t xml:space="preserve">                    </w:t>
      </w:r>
      <w:r w:rsidR="001423D0" w:rsidRPr="00E44C57">
        <w:rPr>
          <w:rFonts w:cs="Times New Roman"/>
        </w:rPr>
        <w:t>w ofercie (wskazując nazwę po</w:t>
      </w:r>
      <w:r w:rsidR="00C073F7" w:rsidRPr="00E44C57">
        <w:rPr>
          <w:rFonts w:cs="Times New Roman"/>
        </w:rPr>
        <w:t>dwykonawcy oraz zakres robót</w:t>
      </w:r>
      <w:r w:rsidR="00260394">
        <w:rPr>
          <w:rFonts w:cs="Times New Roman"/>
        </w:rPr>
        <w:t>).</w:t>
      </w:r>
    </w:p>
    <w:p w:rsidR="00C073F7" w:rsidRPr="00E44C57" w:rsidRDefault="000429CD" w:rsidP="00C073F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C073F7" w:rsidRPr="00E44C5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073F7" w:rsidRPr="00E44C57">
        <w:rPr>
          <w:rFonts w:cs="Times New Roman"/>
        </w:rPr>
        <w:t>Termin realizacji zamówienia:</w:t>
      </w:r>
      <w:r w:rsidR="00C073F7" w:rsidRPr="000429CD">
        <w:rPr>
          <w:rFonts w:cs="Times New Roman"/>
        </w:rPr>
        <w:t xml:space="preserve"> od daty podpisania umowy  </w:t>
      </w:r>
      <w:r w:rsidR="00F831A6" w:rsidRPr="000429CD">
        <w:rPr>
          <w:rFonts w:cs="Times New Roman"/>
        </w:rPr>
        <w:t>do 3</w:t>
      </w:r>
      <w:r w:rsidR="00260394" w:rsidRPr="000429CD">
        <w:rPr>
          <w:rFonts w:cs="Times New Roman"/>
        </w:rPr>
        <w:t>0</w:t>
      </w:r>
      <w:r w:rsidR="00F831A6" w:rsidRPr="000429CD">
        <w:rPr>
          <w:rFonts w:cs="Times New Roman"/>
        </w:rPr>
        <w:t>.</w:t>
      </w:r>
      <w:r w:rsidR="00260394" w:rsidRPr="000429CD">
        <w:rPr>
          <w:rFonts w:cs="Times New Roman"/>
        </w:rPr>
        <w:t>03</w:t>
      </w:r>
      <w:r w:rsidR="00F831A6" w:rsidRPr="000429CD">
        <w:rPr>
          <w:rFonts w:cs="Times New Roman"/>
        </w:rPr>
        <w:t>.2023</w:t>
      </w:r>
      <w:r w:rsidR="00B46680" w:rsidRPr="000429CD">
        <w:rPr>
          <w:rFonts w:cs="Times New Roman"/>
        </w:rPr>
        <w:t xml:space="preserve"> </w:t>
      </w:r>
      <w:r w:rsidR="00C073F7" w:rsidRPr="000429CD">
        <w:rPr>
          <w:rFonts w:cs="Times New Roman"/>
        </w:rPr>
        <w:t>r</w:t>
      </w:r>
      <w:r w:rsidR="00F4569E" w:rsidRPr="000429CD">
        <w:rPr>
          <w:rFonts w:cs="Times New Roman"/>
        </w:rPr>
        <w:t>oku.</w:t>
      </w:r>
    </w:p>
    <w:p w:rsidR="00C073F7" w:rsidRPr="00E44C57" w:rsidRDefault="000429CD" w:rsidP="00C073F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C073F7" w:rsidRPr="00E44C5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073F7" w:rsidRPr="00E44C57">
        <w:rPr>
          <w:rFonts w:cs="Times New Roman"/>
        </w:rPr>
        <w:t xml:space="preserve">Okres gwarancji: </w:t>
      </w:r>
      <w:r w:rsidRPr="000429CD">
        <w:rPr>
          <w:rFonts w:cs="Times New Roman"/>
        </w:rPr>
        <w:t>60 miesięcy od dnia podpisania protokołu odbioru końcowego</w:t>
      </w:r>
    </w:p>
    <w:p w:rsidR="00C073F7" w:rsidRPr="00E44C57" w:rsidRDefault="000429CD" w:rsidP="00C073F7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</w:rPr>
        <w:t>7</w:t>
      </w:r>
      <w:r w:rsidR="00C073F7" w:rsidRPr="00E44C5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073F7" w:rsidRPr="00E44C57">
        <w:rPr>
          <w:rFonts w:cs="Times New Roman"/>
        </w:rPr>
        <w:t xml:space="preserve">Warunki płatności: </w:t>
      </w:r>
      <w:r w:rsidR="00C073F7" w:rsidRPr="000429CD">
        <w:rPr>
          <w:rFonts w:cs="Times New Roman"/>
        </w:rPr>
        <w:t xml:space="preserve">przelew </w:t>
      </w:r>
      <w:r w:rsidRPr="000429CD">
        <w:rPr>
          <w:rFonts w:cs="Times New Roman"/>
        </w:rPr>
        <w:t xml:space="preserve">minimum </w:t>
      </w:r>
      <w:r w:rsidR="00C073F7" w:rsidRPr="000429CD">
        <w:rPr>
          <w:rFonts w:cs="Times New Roman"/>
        </w:rPr>
        <w:t>14 dni</w:t>
      </w:r>
      <w:r w:rsidR="00C073F7" w:rsidRPr="00E44C57">
        <w:rPr>
          <w:rFonts w:cs="Times New Roman"/>
          <w:b/>
        </w:rPr>
        <w:t xml:space="preserve"> </w:t>
      </w:r>
    </w:p>
    <w:p w:rsidR="00C073F7" w:rsidRPr="00E44C57" w:rsidRDefault="000429CD" w:rsidP="00C073F7">
      <w:pPr>
        <w:spacing w:line="240" w:lineRule="auto"/>
        <w:jc w:val="both"/>
        <w:rPr>
          <w:rFonts w:cs="Times New Roman"/>
          <w:i/>
        </w:rPr>
      </w:pPr>
      <w:r>
        <w:rPr>
          <w:rFonts w:cs="Times New Roman"/>
        </w:rPr>
        <w:t>8</w:t>
      </w:r>
      <w:r w:rsidR="00C073F7" w:rsidRPr="00E44C5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073F7" w:rsidRPr="00E44C57">
        <w:rPr>
          <w:rFonts w:cs="Times New Roman"/>
        </w:rPr>
        <w:t>Przedmiot zamówienia został szczegółowo opisany w pkt.1 niniejszego zapytania</w:t>
      </w:r>
    </w:p>
    <w:p w:rsidR="00C073F7" w:rsidRPr="00E44C57" w:rsidRDefault="000429CD" w:rsidP="00C073F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C073F7" w:rsidRPr="00E44C5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073F7" w:rsidRPr="00E44C57">
        <w:rPr>
          <w:rFonts w:cs="Times New Roman"/>
        </w:rPr>
        <w:t>Warunki udziału w postępowaniu:</w:t>
      </w:r>
    </w:p>
    <w:p w:rsidR="00C073F7" w:rsidRPr="00E44C57" w:rsidRDefault="00C073F7" w:rsidP="00C073F7">
      <w:pPr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 xml:space="preserve">O udzielenie zamówienia mogą ubiegać się Wykonawcy, którzy spełniają warunki udziału </w:t>
      </w:r>
      <w:r w:rsidR="00E23FF9" w:rsidRPr="00E44C57">
        <w:rPr>
          <w:rFonts w:cs="Times New Roman"/>
        </w:rPr>
        <w:t xml:space="preserve">                                  </w:t>
      </w:r>
      <w:r w:rsidRPr="00E44C57">
        <w:rPr>
          <w:rFonts w:cs="Times New Roman"/>
        </w:rPr>
        <w:t>w postępowaniu dotyczące:</w:t>
      </w:r>
    </w:p>
    <w:p w:rsidR="00C073F7" w:rsidRPr="000429CD" w:rsidRDefault="00C073F7" w:rsidP="00C073F7">
      <w:pPr>
        <w:spacing w:line="240" w:lineRule="auto"/>
        <w:jc w:val="both"/>
        <w:rPr>
          <w:rFonts w:cs="Times New Roman"/>
        </w:rPr>
      </w:pPr>
      <w:r w:rsidRPr="000429CD">
        <w:rPr>
          <w:rFonts w:cs="Times New Roman"/>
        </w:rPr>
        <w:t>- posiadanie uprawnień do wykonywania określonej działalności lub czynności, jeżeli przepisy prawa nakładają obowiązek ich posiadania tj.:</w:t>
      </w:r>
    </w:p>
    <w:p w:rsidR="00C073F7" w:rsidRPr="00E44C57" w:rsidRDefault="00C073F7" w:rsidP="00C073F7">
      <w:pPr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 xml:space="preserve">O udzielenie zamówienia mogą ubiegać się Wykonawcy, którzy posiadają uprawnienia do prowadzenia działalności w zakresie objętym przedmiotem zamówienia. </w:t>
      </w:r>
    </w:p>
    <w:p w:rsidR="00C073F7" w:rsidRPr="00E44C57" w:rsidRDefault="000429CD" w:rsidP="00C073F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C073F7" w:rsidRPr="00E44C5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073F7" w:rsidRPr="00E44C57">
        <w:rPr>
          <w:rFonts w:cs="Times New Roman"/>
        </w:rPr>
        <w:t xml:space="preserve">Kryterium oceny ofert: </w:t>
      </w:r>
      <w:r w:rsidRPr="000429CD">
        <w:rPr>
          <w:rFonts w:cs="Times New Roman"/>
        </w:rPr>
        <w:t>100%</w:t>
      </w:r>
      <w:r w:rsidR="00C073F7" w:rsidRPr="000429CD">
        <w:rPr>
          <w:rFonts w:cs="Times New Roman"/>
        </w:rPr>
        <w:t xml:space="preserve"> cena </w:t>
      </w:r>
      <w:r w:rsidRPr="000429CD">
        <w:rPr>
          <w:rFonts w:cs="Times New Roman"/>
        </w:rPr>
        <w:t>–</w:t>
      </w:r>
      <w:r>
        <w:rPr>
          <w:rFonts w:cs="Times New Roman"/>
        </w:rPr>
        <w:t xml:space="preserve"> liczone za każdą część osobno.</w:t>
      </w:r>
    </w:p>
    <w:p w:rsidR="00C073F7" w:rsidRPr="00E44C57" w:rsidRDefault="000429CD" w:rsidP="00C073F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8F7B5A">
        <w:rPr>
          <w:rFonts w:cs="Times New Roman"/>
        </w:rPr>
        <w:t>1</w:t>
      </w:r>
      <w:r w:rsidR="00C073F7" w:rsidRPr="00E44C5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073F7" w:rsidRPr="00E44C57">
        <w:rPr>
          <w:rFonts w:cs="Times New Roman"/>
        </w:rPr>
        <w:t xml:space="preserve">Miejsce i termin złożenia oferty: </w:t>
      </w:r>
      <w:r w:rsidR="00C073F7" w:rsidRPr="008F7B5A">
        <w:rPr>
          <w:rFonts w:cs="Times New Roman"/>
        </w:rPr>
        <w:t xml:space="preserve">Urząd Gminy Mielec, w terminie do </w:t>
      </w:r>
      <w:r w:rsidRPr="008F7B5A">
        <w:rPr>
          <w:rFonts w:cs="Times New Roman"/>
        </w:rPr>
        <w:t>14</w:t>
      </w:r>
      <w:r w:rsidR="00F831A6" w:rsidRPr="008F7B5A">
        <w:rPr>
          <w:rFonts w:cs="Times New Roman"/>
        </w:rPr>
        <w:t xml:space="preserve"> </w:t>
      </w:r>
      <w:r w:rsidRPr="008F7B5A">
        <w:rPr>
          <w:rFonts w:cs="Times New Roman"/>
        </w:rPr>
        <w:t>marca</w:t>
      </w:r>
      <w:r w:rsidR="00F831A6" w:rsidRPr="008F7B5A">
        <w:rPr>
          <w:rFonts w:cs="Times New Roman"/>
        </w:rPr>
        <w:t xml:space="preserve"> 2023</w:t>
      </w:r>
      <w:r w:rsidR="00C073F7" w:rsidRPr="008F7B5A">
        <w:rPr>
          <w:rFonts w:cs="Times New Roman"/>
        </w:rPr>
        <w:t xml:space="preserve"> roku</w:t>
      </w:r>
      <w:r w:rsidR="00F831A6" w:rsidRPr="008F7B5A">
        <w:rPr>
          <w:rFonts w:cs="Times New Roman"/>
        </w:rPr>
        <w:t xml:space="preserve"> </w:t>
      </w:r>
      <w:r w:rsidR="00E23FF9" w:rsidRPr="008F7B5A">
        <w:rPr>
          <w:rFonts w:cs="Times New Roman"/>
        </w:rPr>
        <w:t xml:space="preserve">                             </w:t>
      </w:r>
      <w:r w:rsidR="00F831A6" w:rsidRPr="008F7B5A">
        <w:rPr>
          <w:rFonts w:cs="Times New Roman"/>
        </w:rPr>
        <w:t>do godz.</w:t>
      </w:r>
      <w:r w:rsidRPr="008F7B5A">
        <w:rPr>
          <w:rFonts w:cs="Times New Roman"/>
        </w:rPr>
        <w:t xml:space="preserve"> </w:t>
      </w:r>
      <w:r w:rsidR="00F831A6" w:rsidRPr="008F7B5A">
        <w:rPr>
          <w:rFonts w:cs="Times New Roman"/>
        </w:rPr>
        <w:t>15</w:t>
      </w:r>
      <w:r w:rsidRPr="008F7B5A">
        <w:rPr>
          <w:rFonts w:cs="Times New Roman"/>
        </w:rPr>
        <w:t>:</w:t>
      </w:r>
      <w:r w:rsidR="00F831A6" w:rsidRPr="008F7B5A">
        <w:rPr>
          <w:rFonts w:cs="Times New Roman"/>
        </w:rPr>
        <w:t>00</w:t>
      </w:r>
      <w:r w:rsidRPr="008F7B5A">
        <w:rPr>
          <w:rFonts w:cs="Times New Roman"/>
        </w:rPr>
        <w:t xml:space="preserve"> w</w:t>
      </w:r>
      <w:r w:rsidR="00C073F7" w:rsidRPr="008F7B5A">
        <w:rPr>
          <w:rFonts w:cs="Times New Roman"/>
        </w:rPr>
        <w:t xml:space="preserve"> sekretaria</w:t>
      </w:r>
      <w:r w:rsidRPr="008F7B5A">
        <w:rPr>
          <w:rFonts w:cs="Times New Roman"/>
        </w:rPr>
        <w:t>cie</w:t>
      </w:r>
      <w:r w:rsidR="00C073F7" w:rsidRPr="008F7B5A">
        <w:rPr>
          <w:rFonts w:cs="Times New Roman"/>
        </w:rPr>
        <w:t xml:space="preserve"> U</w:t>
      </w:r>
      <w:r w:rsidRPr="008F7B5A">
        <w:rPr>
          <w:rFonts w:cs="Times New Roman"/>
        </w:rPr>
        <w:t>rzędu Gminy</w:t>
      </w:r>
      <w:r w:rsidR="00C073F7" w:rsidRPr="008F7B5A">
        <w:rPr>
          <w:rFonts w:cs="Times New Roman"/>
        </w:rPr>
        <w:t xml:space="preserve"> Mielec</w:t>
      </w:r>
      <w:r w:rsidR="005E1CAB" w:rsidRPr="008F7B5A">
        <w:rPr>
          <w:rFonts w:cs="Times New Roman"/>
        </w:rPr>
        <w:t>.</w:t>
      </w:r>
    </w:p>
    <w:p w:rsidR="00C073F7" w:rsidRPr="00E44C57" w:rsidRDefault="000429CD" w:rsidP="00C073F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8F7B5A">
        <w:rPr>
          <w:rFonts w:cs="Times New Roman"/>
        </w:rPr>
        <w:t>2</w:t>
      </w:r>
      <w:r w:rsidR="00C073F7" w:rsidRPr="00E44C5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073F7" w:rsidRPr="00E44C57">
        <w:rPr>
          <w:rFonts w:cs="Times New Roman"/>
        </w:rPr>
        <w:t>Osoby upoważnione do kontaktu z wykonawcami:</w:t>
      </w:r>
      <w:r w:rsidR="00C073F7" w:rsidRPr="00E44C57">
        <w:rPr>
          <w:rFonts w:cs="Times New Roman"/>
          <w:b/>
        </w:rPr>
        <w:t xml:space="preserve"> </w:t>
      </w:r>
    </w:p>
    <w:p w:rsidR="00C073F7" w:rsidRPr="008F7B5A" w:rsidRDefault="00C073F7" w:rsidP="00C073F7">
      <w:pPr>
        <w:spacing w:line="240" w:lineRule="auto"/>
        <w:jc w:val="both"/>
        <w:rPr>
          <w:rFonts w:cs="Times New Roman"/>
          <w:bCs/>
          <w:lang w:bidi="pl-PL"/>
        </w:rPr>
      </w:pPr>
      <w:r w:rsidRPr="008F7B5A">
        <w:rPr>
          <w:rFonts w:cs="Times New Roman"/>
          <w:lang w:bidi="pl-PL"/>
        </w:rPr>
        <w:t xml:space="preserve">- </w:t>
      </w:r>
      <w:r w:rsidRPr="008F7B5A">
        <w:rPr>
          <w:rFonts w:cs="Times New Roman"/>
          <w:bCs/>
          <w:lang w:bidi="pl-PL"/>
        </w:rPr>
        <w:t xml:space="preserve">w zakresie przedmiotu zamówienia  – P. </w:t>
      </w:r>
      <w:r w:rsidR="000429CD" w:rsidRPr="008F7B5A">
        <w:rPr>
          <w:rFonts w:cs="Times New Roman"/>
          <w:lang w:bidi="pl-PL"/>
        </w:rPr>
        <w:t>Joanna Kwaśnik, tel. 17 774 5630</w:t>
      </w:r>
      <w:r w:rsidRPr="008F7B5A">
        <w:rPr>
          <w:rFonts w:cs="Times New Roman"/>
          <w:lang w:bidi="pl-PL"/>
        </w:rPr>
        <w:t xml:space="preserve">, </w:t>
      </w:r>
    </w:p>
    <w:p w:rsidR="00C073F7" w:rsidRPr="008F7B5A" w:rsidRDefault="00C073F7" w:rsidP="00C073F7">
      <w:pPr>
        <w:spacing w:line="240" w:lineRule="auto"/>
        <w:jc w:val="both"/>
        <w:rPr>
          <w:rFonts w:cs="Times New Roman"/>
          <w:bCs/>
          <w:lang w:bidi="pl-PL"/>
        </w:rPr>
      </w:pPr>
      <w:r w:rsidRPr="008F7B5A">
        <w:rPr>
          <w:rFonts w:cs="Times New Roman"/>
          <w:bCs/>
          <w:lang w:bidi="pl-PL"/>
        </w:rPr>
        <w:t>-w zakresie procedury udzielania zamówienia – P. Andrzej Bieniek</w:t>
      </w:r>
      <w:r w:rsidR="000429CD" w:rsidRPr="008F7B5A">
        <w:rPr>
          <w:rFonts w:cs="Times New Roman"/>
          <w:bCs/>
          <w:lang w:bidi="pl-PL"/>
        </w:rPr>
        <w:t xml:space="preserve">, </w:t>
      </w:r>
      <w:r w:rsidRPr="008F7B5A">
        <w:rPr>
          <w:rFonts w:cs="Times New Roman"/>
          <w:bCs/>
          <w:lang w:bidi="pl-PL"/>
        </w:rPr>
        <w:t>tel. 17</w:t>
      </w:r>
      <w:r w:rsidR="000429CD" w:rsidRPr="008F7B5A">
        <w:rPr>
          <w:rFonts w:cs="Times New Roman"/>
          <w:bCs/>
          <w:lang w:bidi="pl-PL"/>
        </w:rPr>
        <w:t> </w:t>
      </w:r>
      <w:r w:rsidRPr="008F7B5A">
        <w:rPr>
          <w:rFonts w:cs="Times New Roman"/>
          <w:bCs/>
          <w:lang w:bidi="pl-PL"/>
        </w:rPr>
        <w:t>774</w:t>
      </w:r>
      <w:r w:rsidR="000429CD" w:rsidRPr="008F7B5A">
        <w:rPr>
          <w:rFonts w:cs="Times New Roman"/>
          <w:bCs/>
          <w:lang w:bidi="pl-PL"/>
        </w:rPr>
        <w:t xml:space="preserve"> </w:t>
      </w:r>
      <w:r w:rsidRPr="008F7B5A">
        <w:rPr>
          <w:rFonts w:cs="Times New Roman"/>
          <w:bCs/>
          <w:lang w:bidi="pl-PL"/>
        </w:rPr>
        <w:t>5666,</w:t>
      </w:r>
    </w:p>
    <w:p w:rsidR="000429CD" w:rsidRDefault="00C073F7" w:rsidP="00C073F7">
      <w:pPr>
        <w:spacing w:line="240" w:lineRule="auto"/>
        <w:jc w:val="both"/>
        <w:rPr>
          <w:rFonts w:cs="Times New Roman"/>
          <w:b/>
        </w:rPr>
      </w:pPr>
      <w:r w:rsidRPr="00E44C57">
        <w:rPr>
          <w:rFonts w:cs="Times New Roman"/>
        </w:rPr>
        <w:t>1</w:t>
      </w:r>
      <w:r w:rsidR="008F7B5A">
        <w:rPr>
          <w:rFonts w:cs="Times New Roman"/>
        </w:rPr>
        <w:t>3</w:t>
      </w:r>
      <w:r w:rsidRPr="00E44C57">
        <w:rPr>
          <w:rFonts w:cs="Times New Roman"/>
        </w:rPr>
        <w:t>.</w:t>
      </w:r>
      <w:r w:rsidR="000429CD">
        <w:rPr>
          <w:rFonts w:cs="Times New Roman"/>
        </w:rPr>
        <w:t xml:space="preserve"> </w:t>
      </w:r>
      <w:r w:rsidRPr="00E44C57">
        <w:rPr>
          <w:rFonts w:cs="Times New Roman"/>
        </w:rPr>
        <w:t>Sposób złożenia oferty: formularz oferty sporządzony według załącznika do niniejszego zapytania wraz z wymaganymi dokumentami należy złożyć w zaklejonej koper</w:t>
      </w:r>
      <w:r w:rsidR="00C31B6B" w:rsidRPr="00E44C57">
        <w:rPr>
          <w:rFonts w:cs="Times New Roman"/>
        </w:rPr>
        <w:t>cie w miejscu określonym w pkt.8</w:t>
      </w:r>
      <w:r w:rsidRPr="00E44C57">
        <w:rPr>
          <w:rFonts w:cs="Times New Roman"/>
        </w:rPr>
        <w:t xml:space="preserve"> niniejszego zapytania z dopiskiem na kopercie </w:t>
      </w:r>
      <w:r w:rsidRPr="008F7B5A">
        <w:rPr>
          <w:rFonts w:cs="Times New Roman"/>
        </w:rPr>
        <w:t>,</w:t>
      </w:r>
      <w:r w:rsidR="008F7B5A">
        <w:rPr>
          <w:rFonts w:cs="Times New Roman"/>
        </w:rPr>
        <w:t>,O</w:t>
      </w:r>
      <w:r w:rsidRPr="008F7B5A">
        <w:rPr>
          <w:rFonts w:cs="Times New Roman"/>
        </w:rPr>
        <w:t>ferta na</w:t>
      </w:r>
      <w:r w:rsidRPr="008F7B5A">
        <w:rPr>
          <w:rFonts w:cs="Times New Roman"/>
          <w:i/>
        </w:rPr>
        <w:t xml:space="preserve"> </w:t>
      </w:r>
      <w:r w:rsidR="000429CD" w:rsidRPr="008F7B5A">
        <w:rPr>
          <w:rFonts w:cs="Times New Roman"/>
        </w:rPr>
        <w:t>Remont i dostosowanie szkoły w Chorzelowie, Rydzowie i Woli Mieleckiej do potrzeb osób z niepełnosprawnością</w:t>
      </w:r>
      <w:r w:rsidRPr="008F7B5A">
        <w:rPr>
          <w:rFonts w:cs="Times New Roman"/>
        </w:rPr>
        <w:t>”</w:t>
      </w:r>
      <w:r w:rsidRPr="00E44C57">
        <w:rPr>
          <w:rFonts w:cs="Times New Roman"/>
          <w:b/>
        </w:rPr>
        <w:t xml:space="preserve"> </w:t>
      </w:r>
    </w:p>
    <w:p w:rsidR="00C073F7" w:rsidRPr="00E44C57" w:rsidRDefault="00C073F7" w:rsidP="00C073F7">
      <w:pPr>
        <w:spacing w:line="240" w:lineRule="auto"/>
        <w:jc w:val="both"/>
        <w:rPr>
          <w:rFonts w:cs="Times New Roman"/>
        </w:rPr>
      </w:pPr>
      <w:r w:rsidRPr="00E44C57">
        <w:rPr>
          <w:rFonts w:cs="Times New Roman"/>
        </w:rPr>
        <w:t>1</w:t>
      </w:r>
      <w:r w:rsidR="008F7B5A">
        <w:rPr>
          <w:rFonts w:cs="Times New Roman"/>
        </w:rPr>
        <w:t>4</w:t>
      </w:r>
      <w:r w:rsidRPr="00E44C57">
        <w:rPr>
          <w:rFonts w:cs="Times New Roman"/>
        </w:rPr>
        <w:t>.</w:t>
      </w:r>
      <w:r w:rsidR="008F7B5A">
        <w:rPr>
          <w:rFonts w:cs="Times New Roman"/>
        </w:rPr>
        <w:t xml:space="preserve"> </w:t>
      </w:r>
      <w:r w:rsidRPr="00E44C57">
        <w:rPr>
          <w:rFonts w:cs="Times New Roman"/>
        </w:rPr>
        <w:t xml:space="preserve">Zamawiający wybiera ofertę najkorzystniejszą na podstawie kryteriów oceny ofert określonych </w:t>
      </w:r>
      <w:r w:rsidR="00E23FF9" w:rsidRPr="00E44C57">
        <w:rPr>
          <w:rFonts w:cs="Times New Roman"/>
        </w:rPr>
        <w:t xml:space="preserve">                   </w:t>
      </w:r>
      <w:r w:rsidRPr="00E44C57">
        <w:rPr>
          <w:rFonts w:cs="Times New Roman"/>
        </w:rPr>
        <w:t>w zapytaniu ofertowym.</w:t>
      </w:r>
    </w:p>
    <w:p w:rsidR="00F4569E" w:rsidRPr="00E44C57" w:rsidRDefault="00C073F7" w:rsidP="001B3735">
      <w:pPr>
        <w:spacing w:after="0" w:line="240" w:lineRule="auto"/>
        <w:jc w:val="both"/>
        <w:rPr>
          <w:rFonts w:cs="Times New Roman"/>
        </w:rPr>
      </w:pPr>
      <w:r w:rsidRPr="00E44C57">
        <w:rPr>
          <w:rFonts w:cs="Times New Roman"/>
        </w:rPr>
        <w:t>1</w:t>
      </w:r>
      <w:r w:rsidR="008F7B5A">
        <w:rPr>
          <w:rFonts w:cs="Times New Roman"/>
        </w:rPr>
        <w:t>5</w:t>
      </w:r>
      <w:r w:rsidRPr="00E44C57">
        <w:rPr>
          <w:rFonts w:cs="Times New Roman"/>
        </w:rPr>
        <w:t>.</w:t>
      </w:r>
      <w:r w:rsidR="008F7B5A">
        <w:rPr>
          <w:rFonts w:cs="Times New Roman"/>
        </w:rPr>
        <w:t xml:space="preserve"> </w:t>
      </w:r>
      <w:r w:rsidRPr="00E44C57">
        <w:rPr>
          <w:rFonts w:cs="Times New Roman"/>
        </w:rPr>
        <w:t xml:space="preserve">Załączniki: </w:t>
      </w:r>
    </w:p>
    <w:p w:rsidR="00C073F7" w:rsidRPr="00E44C57" w:rsidRDefault="00F4569E" w:rsidP="001B373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E44C57">
        <w:rPr>
          <w:rFonts w:cs="Times New Roman"/>
        </w:rPr>
        <w:t xml:space="preserve">załącznik nr 1 </w:t>
      </w:r>
      <w:r w:rsidR="00C073F7" w:rsidRPr="00E44C57">
        <w:rPr>
          <w:rFonts w:cs="Times New Roman"/>
        </w:rPr>
        <w:t>oferta/wzór</w:t>
      </w:r>
    </w:p>
    <w:p w:rsidR="001B3735" w:rsidRPr="008F7B5A" w:rsidRDefault="001B3735" w:rsidP="008F7B5A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E44C57">
        <w:rPr>
          <w:rFonts w:cs="Times New Roman"/>
        </w:rPr>
        <w:t>klauzula   informacyjna</w:t>
      </w:r>
    </w:p>
    <w:p w:rsidR="001B3735" w:rsidRDefault="001B3735" w:rsidP="001B3735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735" w:rsidRPr="008F7B5A" w:rsidRDefault="00DF2501" w:rsidP="008F7B5A">
      <w:pPr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8F7B5A">
        <w:rPr>
          <w:rFonts w:asciiTheme="minorHAnsi" w:hAnsiTheme="minorHAnsi" w:cs="Times New Roman"/>
          <w:sz w:val="20"/>
          <w:szCs w:val="20"/>
        </w:rPr>
        <w:t xml:space="preserve">Sporządził: Inspektor </w:t>
      </w:r>
      <w:r w:rsidR="001B3735" w:rsidRPr="008F7B5A">
        <w:rPr>
          <w:rFonts w:asciiTheme="minorHAnsi" w:hAnsiTheme="minorHAnsi" w:cs="Times New Roman"/>
          <w:sz w:val="20"/>
          <w:szCs w:val="20"/>
        </w:rPr>
        <w:t>Andrzej Bieniek tel.17 774 56 66,a.bieniek@ug.mielec.pl</w:t>
      </w:r>
    </w:p>
    <w:p w:rsidR="001B3735" w:rsidRDefault="001B3735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5075" w:rsidRPr="00220756" w:rsidRDefault="00D95075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075" w:rsidRPr="00220756" w:rsidRDefault="00D95075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075" w:rsidRPr="00220756" w:rsidRDefault="00220756" w:rsidP="002207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  <w:t>Wójt Gminy Mielec</w:t>
      </w:r>
    </w:p>
    <w:p w:rsidR="00220756" w:rsidRPr="00220756" w:rsidRDefault="00220756" w:rsidP="002207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</w:r>
      <w:r w:rsidRPr="00220756">
        <w:rPr>
          <w:rFonts w:ascii="Times New Roman" w:hAnsi="Times New Roman" w:cs="Times New Roman"/>
          <w:b/>
          <w:sz w:val="20"/>
          <w:szCs w:val="20"/>
        </w:rPr>
        <w:tab/>
        <w:t xml:space="preserve">   /-/ Józef Piątek</w:t>
      </w:r>
    </w:p>
    <w:sectPr w:rsidR="00220756" w:rsidRPr="00220756" w:rsidSect="00AD2E87">
      <w:footerReference w:type="even" r:id="rId8"/>
      <w:footnotePr>
        <w:pos w:val="beneathText"/>
      </w:footnotePr>
      <w:pgSz w:w="11905" w:h="16837"/>
      <w:pgMar w:top="568" w:right="1332" w:bottom="720" w:left="13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27" w:rsidRDefault="004B6327">
      <w:r>
        <w:separator/>
      </w:r>
    </w:p>
  </w:endnote>
  <w:endnote w:type="continuationSeparator" w:id="0">
    <w:p w:rsidR="004B6327" w:rsidRDefault="004B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A5" w:rsidRPr="002A66ED" w:rsidRDefault="001E39A5" w:rsidP="00C710BC">
    <w:pPr>
      <w:pStyle w:val="Stopka"/>
      <w:framePr w:wrap="around" w:vAnchor="text" w:hAnchor="margin" w:xAlign="right" w:y="1"/>
      <w:rPr>
        <w:rStyle w:val="Numerstrony"/>
        <w:i/>
        <w:u w:val="single"/>
      </w:rPr>
    </w:pPr>
    <w:r w:rsidRPr="002A66ED">
      <w:rPr>
        <w:rStyle w:val="Numerstrony"/>
        <w:i/>
        <w:u w:val="single"/>
      </w:rPr>
      <w:fldChar w:fldCharType="begin"/>
    </w:r>
    <w:r w:rsidRPr="002A66ED">
      <w:rPr>
        <w:rStyle w:val="Numerstrony"/>
        <w:i/>
        <w:u w:val="single"/>
      </w:rPr>
      <w:instrText xml:space="preserve">PAGE  </w:instrText>
    </w:r>
    <w:r w:rsidRPr="002A66ED">
      <w:rPr>
        <w:rStyle w:val="Numerstrony"/>
        <w:i/>
        <w:u w:val="single"/>
      </w:rPr>
      <w:fldChar w:fldCharType="end"/>
    </w:r>
  </w:p>
  <w:p w:rsidR="001E39A5" w:rsidRPr="002A66ED" w:rsidRDefault="001E39A5" w:rsidP="00D46648">
    <w:pPr>
      <w:pStyle w:val="Stopka"/>
      <w:ind w:right="360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27" w:rsidRDefault="004B6327">
      <w:r>
        <w:separator/>
      </w:r>
    </w:p>
  </w:footnote>
  <w:footnote w:type="continuationSeparator" w:id="0">
    <w:p w:rsidR="004B6327" w:rsidRDefault="004B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5686A888"/>
    <w:name w:val="WW8Num5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4" w15:restartNumberingAfterBreak="0">
    <w:nsid w:val="00000006"/>
    <w:multiLevelType w:val="singleLevel"/>
    <w:tmpl w:val="DAEAE8D6"/>
    <w:name w:val="WW8Num6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5" w15:restartNumberingAfterBreak="0">
    <w:nsid w:val="00000007"/>
    <w:multiLevelType w:val="singleLevel"/>
    <w:tmpl w:val="E5769F22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</w:abstractNum>
  <w:abstractNum w:abstractNumId="12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</w:abstractNum>
  <w:abstractNum w:abstractNumId="13" w15:restartNumberingAfterBreak="0">
    <w:nsid w:val="06DD02BB"/>
    <w:multiLevelType w:val="hybridMultilevel"/>
    <w:tmpl w:val="CCF6B1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436586"/>
    <w:multiLevelType w:val="hybridMultilevel"/>
    <w:tmpl w:val="120A7B92"/>
    <w:lvl w:ilvl="0" w:tplc="4DB81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164F6E"/>
    <w:multiLevelType w:val="hybridMultilevel"/>
    <w:tmpl w:val="DC3A24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82367"/>
    <w:multiLevelType w:val="hybridMultilevel"/>
    <w:tmpl w:val="05BA1DFC"/>
    <w:lvl w:ilvl="0" w:tplc="CB42165C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57DC5F81"/>
    <w:multiLevelType w:val="hybridMultilevel"/>
    <w:tmpl w:val="8D86B42A"/>
    <w:lvl w:ilvl="0" w:tplc="4A0C01E8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5B1BF7"/>
    <w:multiLevelType w:val="hybridMultilevel"/>
    <w:tmpl w:val="CF9C0E66"/>
    <w:lvl w:ilvl="0" w:tplc="9F3C564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96E85"/>
    <w:multiLevelType w:val="multilevel"/>
    <w:tmpl w:val="941EE3B4"/>
    <w:name w:val="WW8Num90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2ED41B0"/>
    <w:multiLevelType w:val="hybridMultilevel"/>
    <w:tmpl w:val="A87E71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16"/>
  </w:num>
  <w:num w:numId="6">
    <w:abstractNumId w:val="13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DA55A6"/>
    <w:rsid w:val="00004622"/>
    <w:rsid w:val="00015967"/>
    <w:rsid w:val="0002097C"/>
    <w:rsid w:val="00041189"/>
    <w:rsid w:val="000419B4"/>
    <w:rsid w:val="00041B26"/>
    <w:rsid w:val="000429CD"/>
    <w:rsid w:val="00046649"/>
    <w:rsid w:val="00047E1B"/>
    <w:rsid w:val="000500A2"/>
    <w:rsid w:val="000531D4"/>
    <w:rsid w:val="00056567"/>
    <w:rsid w:val="00072F53"/>
    <w:rsid w:val="000844A2"/>
    <w:rsid w:val="000851AE"/>
    <w:rsid w:val="0008524E"/>
    <w:rsid w:val="0009178A"/>
    <w:rsid w:val="00094D15"/>
    <w:rsid w:val="000A7C97"/>
    <w:rsid w:val="000B2C4D"/>
    <w:rsid w:val="000B6AB9"/>
    <w:rsid w:val="000C4CC9"/>
    <w:rsid w:val="000D096E"/>
    <w:rsid w:val="000D0AD7"/>
    <w:rsid w:val="000D2D03"/>
    <w:rsid w:val="000D5E72"/>
    <w:rsid w:val="000D66E4"/>
    <w:rsid w:val="000D6A87"/>
    <w:rsid w:val="000E01F4"/>
    <w:rsid w:val="000E1086"/>
    <w:rsid w:val="000E32F4"/>
    <w:rsid w:val="000E583C"/>
    <w:rsid w:val="000F021D"/>
    <w:rsid w:val="000F0E25"/>
    <w:rsid w:val="000F40E0"/>
    <w:rsid w:val="00116EE8"/>
    <w:rsid w:val="00120CE6"/>
    <w:rsid w:val="001226D3"/>
    <w:rsid w:val="00125CE3"/>
    <w:rsid w:val="00125FF5"/>
    <w:rsid w:val="00131A4E"/>
    <w:rsid w:val="00134EF4"/>
    <w:rsid w:val="001366A5"/>
    <w:rsid w:val="001423D0"/>
    <w:rsid w:val="001440A1"/>
    <w:rsid w:val="00153C1C"/>
    <w:rsid w:val="00160C4E"/>
    <w:rsid w:val="001658E6"/>
    <w:rsid w:val="00166571"/>
    <w:rsid w:val="00174123"/>
    <w:rsid w:val="00187207"/>
    <w:rsid w:val="00191115"/>
    <w:rsid w:val="00193983"/>
    <w:rsid w:val="00194625"/>
    <w:rsid w:val="001A2EE0"/>
    <w:rsid w:val="001B3735"/>
    <w:rsid w:val="001B48A1"/>
    <w:rsid w:val="001C1461"/>
    <w:rsid w:val="001D0A31"/>
    <w:rsid w:val="001D1AA7"/>
    <w:rsid w:val="001D1F74"/>
    <w:rsid w:val="001D3C48"/>
    <w:rsid w:val="001D41B2"/>
    <w:rsid w:val="001D7574"/>
    <w:rsid w:val="001E05BB"/>
    <w:rsid w:val="001E1988"/>
    <w:rsid w:val="001E39A5"/>
    <w:rsid w:val="001E4BF9"/>
    <w:rsid w:val="001E5DF0"/>
    <w:rsid w:val="001E6C18"/>
    <w:rsid w:val="001F0214"/>
    <w:rsid w:val="001F2366"/>
    <w:rsid w:val="001F3AFF"/>
    <w:rsid w:val="0020200B"/>
    <w:rsid w:val="00217A05"/>
    <w:rsid w:val="00220607"/>
    <w:rsid w:val="00220756"/>
    <w:rsid w:val="00224053"/>
    <w:rsid w:val="002278D1"/>
    <w:rsid w:val="00230489"/>
    <w:rsid w:val="002321D5"/>
    <w:rsid w:val="00236481"/>
    <w:rsid w:val="00236C46"/>
    <w:rsid w:val="00243796"/>
    <w:rsid w:val="00243AD0"/>
    <w:rsid w:val="00252FCC"/>
    <w:rsid w:val="0025452D"/>
    <w:rsid w:val="00254EC2"/>
    <w:rsid w:val="00260394"/>
    <w:rsid w:val="00261F53"/>
    <w:rsid w:val="00270CF6"/>
    <w:rsid w:val="00274305"/>
    <w:rsid w:val="00274C4A"/>
    <w:rsid w:val="002802DD"/>
    <w:rsid w:val="00292325"/>
    <w:rsid w:val="002923EC"/>
    <w:rsid w:val="002A66ED"/>
    <w:rsid w:val="002A67EA"/>
    <w:rsid w:val="002A7D68"/>
    <w:rsid w:val="002B4027"/>
    <w:rsid w:val="002C3F4F"/>
    <w:rsid w:val="002C5DEA"/>
    <w:rsid w:val="002D564E"/>
    <w:rsid w:val="002E043C"/>
    <w:rsid w:val="002E4BD0"/>
    <w:rsid w:val="002E6A91"/>
    <w:rsid w:val="002F07A5"/>
    <w:rsid w:val="002F6A34"/>
    <w:rsid w:val="003007A2"/>
    <w:rsid w:val="0030113A"/>
    <w:rsid w:val="003043E1"/>
    <w:rsid w:val="003075B6"/>
    <w:rsid w:val="00312DAA"/>
    <w:rsid w:val="00315F6D"/>
    <w:rsid w:val="00321EC8"/>
    <w:rsid w:val="00327DF1"/>
    <w:rsid w:val="00334E48"/>
    <w:rsid w:val="00336B44"/>
    <w:rsid w:val="00340143"/>
    <w:rsid w:val="00344700"/>
    <w:rsid w:val="003460AC"/>
    <w:rsid w:val="00351585"/>
    <w:rsid w:val="00352FA1"/>
    <w:rsid w:val="003639F0"/>
    <w:rsid w:val="00363B3F"/>
    <w:rsid w:val="00370B44"/>
    <w:rsid w:val="00374F56"/>
    <w:rsid w:val="00375950"/>
    <w:rsid w:val="00380110"/>
    <w:rsid w:val="003843F5"/>
    <w:rsid w:val="0039046E"/>
    <w:rsid w:val="003A2D25"/>
    <w:rsid w:val="003A3BAA"/>
    <w:rsid w:val="003A545B"/>
    <w:rsid w:val="003B3295"/>
    <w:rsid w:val="003B63AB"/>
    <w:rsid w:val="003C6010"/>
    <w:rsid w:val="003C71E2"/>
    <w:rsid w:val="003D0FD1"/>
    <w:rsid w:val="003D449E"/>
    <w:rsid w:val="003E2147"/>
    <w:rsid w:val="003E252B"/>
    <w:rsid w:val="003E6C3E"/>
    <w:rsid w:val="003F6DF7"/>
    <w:rsid w:val="0040205D"/>
    <w:rsid w:val="00413863"/>
    <w:rsid w:val="00415D64"/>
    <w:rsid w:val="0042018D"/>
    <w:rsid w:val="004204C3"/>
    <w:rsid w:val="00430CDD"/>
    <w:rsid w:val="00433F9F"/>
    <w:rsid w:val="00441788"/>
    <w:rsid w:val="0046011A"/>
    <w:rsid w:val="00472387"/>
    <w:rsid w:val="00485C1A"/>
    <w:rsid w:val="00486D97"/>
    <w:rsid w:val="00497F8B"/>
    <w:rsid w:val="004A439F"/>
    <w:rsid w:val="004B14AE"/>
    <w:rsid w:val="004B524E"/>
    <w:rsid w:val="004B6327"/>
    <w:rsid w:val="004B6CD7"/>
    <w:rsid w:val="004C7390"/>
    <w:rsid w:val="004C7DC6"/>
    <w:rsid w:val="004D13D7"/>
    <w:rsid w:val="004D2B4B"/>
    <w:rsid w:val="004E15B3"/>
    <w:rsid w:val="004F35EA"/>
    <w:rsid w:val="00501D3F"/>
    <w:rsid w:val="005068FD"/>
    <w:rsid w:val="00511CC1"/>
    <w:rsid w:val="00515556"/>
    <w:rsid w:val="00521673"/>
    <w:rsid w:val="005237E3"/>
    <w:rsid w:val="00524274"/>
    <w:rsid w:val="0053004C"/>
    <w:rsid w:val="00530DD2"/>
    <w:rsid w:val="00540031"/>
    <w:rsid w:val="0054155C"/>
    <w:rsid w:val="005423FD"/>
    <w:rsid w:val="00542D94"/>
    <w:rsid w:val="0055277F"/>
    <w:rsid w:val="00554AA8"/>
    <w:rsid w:val="00556526"/>
    <w:rsid w:val="005616E4"/>
    <w:rsid w:val="00561F13"/>
    <w:rsid w:val="00562D52"/>
    <w:rsid w:val="00567664"/>
    <w:rsid w:val="00576D8B"/>
    <w:rsid w:val="0058234F"/>
    <w:rsid w:val="005847C5"/>
    <w:rsid w:val="00597E51"/>
    <w:rsid w:val="005A1525"/>
    <w:rsid w:val="005A3F3C"/>
    <w:rsid w:val="005A6153"/>
    <w:rsid w:val="005B059B"/>
    <w:rsid w:val="005B2B00"/>
    <w:rsid w:val="005B3079"/>
    <w:rsid w:val="005B5B3E"/>
    <w:rsid w:val="005C056C"/>
    <w:rsid w:val="005C13F4"/>
    <w:rsid w:val="005C5BFF"/>
    <w:rsid w:val="005D23F4"/>
    <w:rsid w:val="005E1CAB"/>
    <w:rsid w:val="005E64C0"/>
    <w:rsid w:val="005F3578"/>
    <w:rsid w:val="005F3928"/>
    <w:rsid w:val="00605817"/>
    <w:rsid w:val="006059A0"/>
    <w:rsid w:val="00606391"/>
    <w:rsid w:val="0061201D"/>
    <w:rsid w:val="0061422C"/>
    <w:rsid w:val="00621A97"/>
    <w:rsid w:val="006232C9"/>
    <w:rsid w:val="0063262D"/>
    <w:rsid w:val="006416B7"/>
    <w:rsid w:val="00642208"/>
    <w:rsid w:val="00647A2C"/>
    <w:rsid w:val="006512DC"/>
    <w:rsid w:val="006541EA"/>
    <w:rsid w:val="00666D53"/>
    <w:rsid w:val="00667CDB"/>
    <w:rsid w:val="00667F1C"/>
    <w:rsid w:val="00670467"/>
    <w:rsid w:val="00670D36"/>
    <w:rsid w:val="006748DC"/>
    <w:rsid w:val="00682B09"/>
    <w:rsid w:val="00687FE2"/>
    <w:rsid w:val="0069365D"/>
    <w:rsid w:val="00694468"/>
    <w:rsid w:val="0069516C"/>
    <w:rsid w:val="006B3E55"/>
    <w:rsid w:val="006B649E"/>
    <w:rsid w:val="006B6C80"/>
    <w:rsid w:val="006C4163"/>
    <w:rsid w:val="006E0C56"/>
    <w:rsid w:val="006E2EB4"/>
    <w:rsid w:val="006E6CC3"/>
    <w:rsid w:val="006E7F48"/>
    <w:rsid w:val="006F4470"/>
    <w:rsid w:val="006F4D43"/>
    <w:rsid w:val="006F6D69"/>
    <w:rsid w:val="007014E0"/>
    <w:rsid w:val="0071053E"/>
    <w:rsid w:val="007150D8"/>
    <w:rsid w:val="00717781"/>
    <w:rsid w:val="00721DC9"/>
    <w:rsid w:val="007266A9"/>
    <w:rsid w:val="00737FAB"/>
    <w:rsid w:val="0074023F"/>
    <w:rsid w:val="007516D8"/>
    <w:rsid w:val="0076541A"/>
    <w:rsid w:val="00770434"/>
    <w:rsid w:val="00770BB9"/>
    <w:rsid w:val="007749C1"/>
    <w:rsid w:val="00775719"/>
    <w:rsid w:val="00776FB0"/>
    <w:rsid w:val="00784E48"/>
    <w:rsid w:val="00793474"/>
    <w:rsid w:val="007A5658"/>
    <w:rsid w:val="007B115C"/>
    <w:rsid w:val="007B2163"/>
    <w:rsid w:val="007B3990"/>
    <w:rsid w:val="007C0AB7"/>
    <w:rsid w:val="007C753D"/>
    <w:rsid w:val="007C7A7F"/>
    <w:rsid w:val="007D3001"/>
    <w:rsid w:val="007D5A6B"/>
    <w:rsid w:val="007D6712"/>
    <w:rsid w:val="007F3BEE"/>
    <w:rsid w:val="008020CF"/>
    <w:rsid w:val="00803265"/>
    <w:rsid w:val="008035BF"/>
    <w:rsid w:val="0080687D"/>
    <w:rsid w:val="00810233"/>
    <w:rsid w:val="00811AA8"/>
    <w:rsid w:val="00817E81"/>
    <w:rsid w:val="00820398"/>
    <w:rsid w:val="00821B29"/>
    <w:rsid w:val="008251B7"/>
    <w:rsid w:val="008278D3"/>
    <w:rsid w:val="00830E61"/>
    <w:rsid w:val="0083267D"/>
    <w:rsid w:val="0083486C"/>
    <w:rsid w:val="00834A68"/>
    <w:rsid w:val="00844C6A"/>
    <w:rsid w:val="00845B50"/>
    <w:rsid w:val="00870FDA"/>
    <w:rsid w:val="00877B16"/>
    <w:rsid w:val="008864AD"/>
    <w:rsid w:val="00886779"/>
    <w:rsid w:val="00897761"/>
    <w:rsid w:val="008A518B"/>
    <w:rsid w:val="008A5BEA"/>
    <w:rsid w:val="008A7E5B"/>
    <w:rsid w:val="008B1ECE"/>
    <w:rsid w:val="008B273D"/>
    <w:rsid w:val="008B4210"/>
    <w:rsid w:val="008B5A79"/>
    <w:rsid w:val="008C073A"/>
    <w:rsid w:val="008C238E"/>
    <w:rsid w:val="008C3E27"/>
    <w:rsid w:val="008C73B3"/>
    <w:rsid w:val="008D5FA5"/>
    <w:rsid w:val="008E002D"/>
    <w:rsid w:val="008E097F"/>
    <w:rsid w:val="008E5B81"/>
    <w:rsid w:val="008E67A5"/>
    <w:rsid w:val="008F6430"/>
    <w:rsid w:val="008F7B5A"/>
    <w:rsid w:val="009031A1"/>
    <w:rsid w:val="00906582"/>
    <w:rsid w:val="009071C0"/>
    <w:rsid w:val="009151AF"/>
    <w:rsid w:val="00917042"/>
    <w:rsid w:val="00921E75"/>
    <w:rsid w:val="00931AD3"/>
    <w:rsid w:val="00933B43"/>
    <w:rsid w:val="00936AAA"/>
    <w:rsid w:val="00936B9F"/>
    <w:rsid w:val="00944CC4"/>
    <w:rsid w:val="00964AF0"/>
    <w:rsid w:val="00965207"/>
    <w:rsid w:val="009715A5"/>
    <w:rsid w:val="00977A38"/>
    <w:rsid w:val="009806D1"/>
    <w:rsid w:val="00984E6A"/>
    <w:rsid w:val="00987D55"/>
    <w:rsid w:val="00996252"/>
    <w:rsid w:val="009A0A2F"/>
    <w:rsid w:val="009B2D41"/>
    <w:rsid w:val="009B3FB7"/>
    <w:rsid w:val="009B78B9"/>
    <w:rsid w:val="009C0B15"/>
    <w:rsid w:val="009C15FA"/>
    <w:rsid w:val="009C76BC"/>
    <w:rsid w:val="009D07F6"/>
    <w:rsid w:val="009D1A04"/>
    <w:rsid w:val="009D1F52"/>
    <w:rsid w:val="009D30B8"/>
    <w:rsid w:val="009E4FFD"/>
    <w:rsid w:val="009E6AB2"/>
    <w:rsid w:val="009F563E"/>
    <w:rsid w:val="009F6441"/>
    <w:rsid w:val="00A02340"/>
    <w:rsid w:val="00A052E5"/>
    <w:rsid w:val="00A053F4"/>
    <w:rsid w:val="00A101AC"/>
    <w:rsid w:val="00A11A62"/>
    <w:rsid w:val="00A12170"/>
    <w:rsid w:val="00A13983"/>
    <w:rsid w:val="00A1586B"/>
    <w:rsid w:val="00A2056E"/>
    <w:rsid w:val="00A344F7"/>
    <w:rsid w:val="00A42A18"/>
    <w:rsid w:val="00A4530D"/>
    <w:rsid w:val="00A53E34"/>
    <w:rsid w:val="00A60DF5"/>
    <w:rsid w:val="00A6405E"/>
    <w:rsid w:val="00A66079"/>
    <w:rsid w:val="00A76C7D"/>
    <w:rsid w:val="00A80733"/>
    <w:rsid w:val="00A84730"/>
    <w:rsid w:val="00A860B9"/>
    <w:rsid w:val="00A93A5C"/>
    <w:rsid w:val="00A95EBF"/>
    <w:rsid w:val="00A971F1"/>
    <w:rsid w:val="00A97E01"/>
    <w:rsid w:val="00AB4456"/>
    <w:rsid w:val="00AB53D8"/>
    <w:rsid w:val="00AB7F12"/>
    <w:rsid w:val="00AC33AC"/>
    <w:rsid w:val="00AC4F9E"/>
    <w:rsid w:val="00AD18E2"/>
    <w:rsid w:val="00AD2E87"/>
    <w:rsid w:val="00AD3A11"/>
    <w:rsid w:val="00AD5063"/>
    <w:rsid w:val="00AD52E2"/>
    <w:rsid w:val="00AE0A46"/>
    <w:rsid w:val="00AE6DD9"/>
    <w:rsid w:val="00AF6B54"/>
    <w:rsid w:val="00AF6DBC"/>
    <w:rsid w:val="00B01584"/>
    <w:rsid w:val="00B078D2"/>
    <w:rsid w:val="00B10601"/>
    <w:rsid w:val="00B10D7F"/>
    <w:rsid w:val="00B113CC"/>
    <w:rsid w:val="00B12D1F"/>
    <w:rsid w:val="00B157EE"/>
    <w:rsid w:val="00B15DD7"/>
    <w:rsid w:val="00B1686C"/>
    <w:rsid w:val="00B21492"/>
    <w:rsid w:val="00B234DD"/>
    <w:rsid w:val="00B27CD4"/>
    <w:rsid w:val="00B32231"/>
    <w:rsid w:val="00B354C4"/>
    <w:rsid w:val="00B37E30"/>
    <w:rsid w:val="00B4208C"/>
    <w:rsid w:val="00B44FC8"/>
    <w:rsid w:val="00B46680"/>
    <w:rsid w:val="00B50DE1"/>
    <w:rsid w:val="00B52624"/>
    <w:rsid w:val="00B541E4"/>
    <w:rsid w:val="00B5591F"/>
    <w:rsid w:val="00B56728"/>
    <w:rsid w:val="00B60C87"/>
    <w:rsid w:val="00B61E32"/>
    <w:rsid w:val="00B6300C"/>
    <w:rsid w:val="00B6610F"/>
    <w:rsid w:val="00B661C2"/>
    <w:rsid w:val="00B70292"/>
    <w:rsid w:val="00B73A05"/>
    <w:rsid w:val="00B740E3"/>
    <w:rsid w:val="00B7736C"/>
    <w:rsid w:val="00B77D28"/>
    <w:rsid w:val="00B81F56"/>
    <w:rsid w:val="00B90167"/>
    <w:rsid w:val="00B920C6"/>
    <w:rsid w:val="00B926F0"/>
    <w:rsid w:val="00B94374"/>
    <w:rsid w:val="00B963BC"/>
    <w:rsid w:val="00BA2253"/>
    <w:rsid w:val="00BA70D5"/>
    <w:rsid w:val="00BA73A5"/>
    <w:rsid w:val="00BB4E3F"/>
    <w:rsid w:val="00BB6F2E"/>
    <w:rsid w:val="00BC1E6F"/>
    <w:rsid w:val="00BD5DC1"/>
    <w:rsid w:val="00BE19C6"/>
    <w:rsid w:val="00BE19D0"/>
    <w:rsid w:val="00BE1C49"/>
    <w:rsid w:val="00BE232D"/>
    <w:rsid w:val="00BE2F4F"/>
    <w:rsid w:val="00BE3AE8"/>
    <w:rsid w:val="00BE5B2C"/>
    <w:rsid w:val="00C001C5"/>
    <w:rsid w:val="00C02C73"/>
    <w:rsid w:val="00C04C6A"/>
    <w:rsid w:val="00C073F7"/>
    <w:rsid w:val="00C11118"/>
    <w:rsid w:val="00C21F3E"/>
    <w:rsid w:val="00C22536"/>
    <w:rsid w:val="00C246EC"/>
    <w:rsid w:val="00C249CA"/>
    <w:rsid w:val="00C31B6B"/>
    <w:rsid w:val="00C32114"/>
    <w:rsid w:val="00C33241"/>
    <w:rsid w:val="00C43C52"/>
    <w:rsid w:val="00C44E12"/>
    <w:rsid w:val="00C4552D"/>
    <w:rsid w:val="00C67F4C"/>
    <w:rsid w:val="00C710BC"/>
    <w:rsid w:val="00C713E8"/>
    <w:rsid w:val="00C72CB1"/>
    <w:rsid w:val="00C84057"/>
    <w:rsid w:val="00C856FE"/>
    <w:rsid w:val="00C863C0"/>
    <w:rsid w:val="00C91345"/>
    <w:rsid w:val="00C929CF"/>
    <w:rsid w:val="00C95C55"/>
    <w:rsid w:val="00C96C27"/>
    <w:rsid w:val="00CA2244"/>
    <w:rsid w:val="00CA3DF5"/>
    <w:rsid w:val="00CA5C53"/>
    <w:rsid w:val="00CC1E77"/>
    <w:rsid w:val="00CC55E0"/>
    <w:rsid w:val="00CC5DD7"/>
    <w:rsid w:val="00CD330E"/>
    <w:rsid w:val="00CD586A"/>
    <w:rsid w:val="00CE0CB5"/>
    <w:rsid w:val="00CE39EF"/>
    <w:rsid w:val="00CE541F"/>
    <w:rsid w:val="00CF0FA8"/>
    <w:rsid w:val="00CF347B"/>
    <w:rsid w:val="00CF56FA"/>
    <w:rsid w:val="00CF6700"/>
    <w:rsid w:val="00D044BC"/>
    <w:rsid w:val="00D045F1"/>
    <w:rsid w:val="00D05036"/>
    <w:rsid w:val="00D063A2"/>
    <w:rsid w:val="00D16441"/>
    <w:rsid w:val="00D2091E"/>
    <w:rsid w:val="00D2110F"/>
    <w:rsid w:val="00D267B2"/>
    <w:rsid w:val="00D269A4"/>
    <w:rsid w:val="00D347B9"/>
    <w:rsid w:val="00D34B77"/>
    <w:rsid w:val="00D35B7C"/>
    <w:rsid w:val="00D429E2"/>
    <w:rsid w:val="00D46648"/>
    <w:rsid w:val="00D5014E"/>
    <w:rsid w:val="00D56DA0"/>
    <w:rsid w:val="00D66F35"/>
    <w:rsid w:val="00D738AC"/>
    <w:rsid w:val="00D8140B"/>
    <w:rsid w:val="00D82515"/>
    <w:rsid w:val="00D84309"/>
    <w:rsid w:val="00D92B0D"/>
    <w:rsid w:val="00D95075"/>
    <w:rsid w:val="00DA03FB"/>
    <w:rsid w:val="00DA162A"/>
    <w:rsid w:val="00DA2AA5"/>
    <w:rsid w:val="00DA2BF2"/>
    <w:rsid w:val="00DA3004"/>
    <w:rsid w:val="00DA55A6"/>
    <w:rsid w:val="00DA5A76"/>
    <w:rsid w:val="00DC0A4A"/>
    <w:rsid w:val="00DC1C40"/>
    <w:rsid w:val="00DC1CA0"/>
    <w:rsid w:val="00DC4B04"/>
    <w:rsid w:val="00DD4934"/>
    <w:rsid w:val="00DE0AF8"/>
    <w:rsid w:val="00DE560F"/>
    <w:rsid w:val="00DE587D"/>
    <w:rsid w:val="00DF007B"/>
    <w:rsid w:val="00DF2501"/>
    <w:rsid w:val="00DF321A"/>
    <w:rsid w:val="00DF54EA"/>
    <w:rsid w:val="00DF5F29"/>
    <w:rsid w:val="00DF6CB6"/>
    <w:rsid w:val="00E05716"/>
    <w:rsid w:val="00E067CC"/>
    <w:rsid w:val="00E10093"/>
    <w:rsid w:val="00E11D34"/>
    <w:rsid w:val="00E11DC2"/>
    <w:rsid w:val="00E146CA"/>
    <w:rsid w:val="00E23FF9"/>
    <w:rsid w:val="00E25280"/>
    <w:rsid w:val="00E31799"/>
    <w:rsid w:val="00E31B86"/>
    <w:rsid w:val="00E403CF"/>
    <w:rsid w:val="00E409CD"/>
    <w:rsid w:val="00E44C57"/>
    <w:rsid w:val="00E46C0F"/>
    <w:rsid w:val="00E50D30"/>
    <w:rsid w:val="00E5242E"/>
    <w:rsid w:val="00E56AE1"/>
    <w:rsid w:val="00E65E62"/>
    <w:rsid w:val="00E663B7"/>
    <w:rsid w:val="00E7690F"/>
    <w:rsid w:val="00E80164"/>
    <w:rsid w:val="00E82644"/>
    <w:rsid w:val="00E854D6"/>
    <w:rsid w:val="00E87CDF"/>
    <w:rsid w:val="00E91212"/>
    <w:rsid w:val="00E96198"/>
    <w:rsid w:val="00E961AB"/>
    <w:rsid w:val="00EA244A"/>
    <w:rsid w:val="00EA244C"/>
    <w:rsid w:val="00EA363A"/>
    <w:rsid w:val="00EA4675"/>
    <w:rsid w:val="00EA5F45"/>
    <w:rsid w:val="00EB4218"/>
    <w:rsid w:val="00EB5D7B"/>
    <w:rsid w:val="00EB6F50"/>
    <w:rsid w:val="00EC09D9"/>
    <w:rsid w:val="00EC0E79"/>
    <w:rsid w:val="00EC0F93"/>
    <w:rsid w:val="00ED2E6E"/>
    <w:rsid w:val="00ED4E3D"/>
    <w:rsid w:val="00EE46B2"/>
    <w:rsid w:val="00EE5439"/>
    <w:rsid w:val="00EE5CEA"/>
    <w:rsid w:val="00EF2597"/>
    <w:rsid w:val="00EF2B20"/>
    <w:rsid w:val="00F00550"/>
    <w:rsid w:val="00F00AEA"/>
    <w:rsid w:val="00F024D2"/>
    <w:rsid w:val="00F11B2B"/>
    <w:rsid w:val="00F12BF8"/>
    <w:rsid w:val="00F12D47"/>
    <w:rsid w:val="00F16C96"/>
    <w:rsid w:val="00F3271B"/>
    <w:rsid w:val="00F3606C"/>
    <w:rsid w:val="00F365EE"/>
    <w:rsid w:val="00F4569E"/>
    <w:rsid w:val="00F56C58"/>
    <w:rsid w:val="00F651AE"/>
    <w:rsid w:val="00F722CF"/>
    <w:rsid w:val="00F73F18"/>
    <w:rsid w:val="00F74F51"/>
    <w:rsid w:val="00F75A25"/>
    <w:rsid w:val="00F77DDF"/>
    <w:rsid w:val="00F805D1"/>
    <w:rsid w:val="00F831A6"/>
    <w:rsid w:val="00F86497"/>
    <w:rsid w:val="00F86796"/>
    <w:rsid w:val="00F86DD1"/>
    <w:rsid w:val="00F90F04"/>
    <w:rsid w:val="00F93855"/>
    <w:rsid w:val="00F94E3C"/>
    <w:rsid w:val="00FA1EF4"/>
    <w:rsid w:val="00FA36B6"/>
    <w:rsid w:val="00FA7F07"/>
    <w:rsid w:val="00FB08FE"/>
    <w:rsid w:val="00FB33E9"/>
    <w:rsid w:val="00FC0AE7"/>
    <w:rsid w:val="00FC22C3"/>
    <w:rsid w:val="00FC27DD"/>
    <w:rsid w:val="00FC45FC"/>
    <w:rsid w:val="00FC7D0F"/>
    <w:rsid w:val="00FD1159"/>
    <w:rsid w:val="00FD60F2"/>
    <w:rsid w:val="00FD7146"/>
    <w:rsid w:val="00FE3541"/>
    <w:rsid w:val="00FE6659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7BC1DF-ACBC-46C7-9A51-318DA126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FC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564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2F5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Stopka">
    <w:name w:val="footer"/>
    <w:basedOn w:val="Normalny"/>
    <w:rsid w:val="00D466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6648"/>
  </w:style>
  <w:style w:type="paragraph" w:styleId="Nagwek">
    <w:name w:val="header"/>
    <w:basedOn w:val="Normalny"/>
    <w:link w:val="NagwekZnak"/>
    <w:uiPriority w:val="99"/>
    <w:rsid w:val="005423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5656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776FB0"/>
    <w:pPr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semiHidden/>
    <w:rsid w:val="00776F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F16C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D7574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D757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rsid w:val="001D7574"/>
    <w:rPr>
      <w:vertAlign w:val="superscript"/>
    </w:rPr>
  </w:style>
  <w:style w:type="paragraph" w:styleId="Tekstdymka">
    <w:name w:val="Balloon Text"/>
    <w:basedOn w:val="Normalny"/>
    <w:link w:val="TekstdymkaZnak"/>
    <w:rsid w:val="00F805D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805D1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430C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AB7F1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Zal-text">
    <w:name w:val="Zal-text"/>
    <w:basedOn w:val="Noparagraphstyle"/>
    <w:uiPriority w:val="99"/>
    <w:rsid w:val="00AB7F12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7F12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7F12"/>
  </w:style>
  <w:style w:type="paragraph" w:customStyle="1" w:styleId="Zal-podpis">
    <w:name w:val="Zal-podpis"/>
    <w:basedOn w:val="Noparagraphstyle"/>
    <w:uiPriority w:val="99"/>
    <w:rsid w:val="006E0C56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6E0C56"/>
    <w:rPr>
      <w:i/>
      <w:iCs/>
    </w:rPr>
  </w:style>
  <w:style w:type="character" w:styleId="Odwoaniedokomentarza">
    <w:name w:val="annotation reference"/>
    <w:rsid w:val="003E6C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6C3E"/>
    <w:rPr>
      <w:sz w:val="20"/>
      <w:szCs w:val="20"/>
    </w:rPr>
  </w:style>
  <w:style w:type="character" w:customStyle="1" w:styleId="TekstkomentarzaZnak">
    <w:name w:val="Tekst komentarza Znak"/>
    <w:link w:val="Tekstkomentarza"/>
    <w:rsid w:val="003E6C3E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E6C3E"/>
    <w:rPr>
      <w:b/>
      <w:bCs/>
    </w:rPr>
  </w:style>
  <w:style w:type="character" w:customStyle="1" w:styleId="TematkomentarzaZnak">
    <w:name w:val="Temat komentarza Znak"/>
    <w:link w:val="Tematkomentarza"/>
    <w:rsid w:val="003E6C3E"/>
    <w:rPr>
      <w:rFonts w:ascii="Calibri" w:eastAsia="Calibri" w:hAnsi="Calibri" w:cs="Calibri"/>
      <w:b/>
      <w:bCs/>
      <w:lang w:eastAsia="ar-SA"/>
    </w:rPr>
  </w:style>
  <w:style w:type="character" w:customStyle="1" w:styleId="Nagwek1Znak">
    <w:name w:val="Nagłówek 1 Znak"/>
    <w:link w:val="Nagwek1"/>
    <w:rsid w:val="002D564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rsid w:val="002A66ED"/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C856FE"/>
    <w:rPr>
      <w:b/>
      <w:bCs/>
    </w:rPr>
  </w:style>
  <w:style w:type="character" w:customStyle="1" w:styleId="Nagwek3Znak">
    <w:name w:val="Nagłówek 3 Znak"/>
    <w:link w:val="Nagwek3"/>
    <w:semiHidden/>
    <w:rsid w:val="00072F5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FontStyle23">
    <w:name w:val="Font Style23"/>
    <w:uiPriority w:val="99"/>
    <w:rsid w:val="00CF56FA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basedOn w:val="Normalny"/>
    <w:uiPriority w:val="1"/>
    <w:qFormat/>
    <w:rsid w:val="00EB5D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004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664">
          <w:marLeft w:val="0"/>
          <w:marRight w:val="0"/>
          <w:marTop w:val="0"/>
          <w:marBottom w:val="0"/>
          <w:divBdr>
            <w:top w:val="single" w:sz="6" w:space="0" w:color="318BBB"/>
            <w:left w:val="single" w:sz="6" w:space="0" w:color="318BBB"/>
            <w:bottom w:val="single" w:sz="6" w:space="0" w:color="318BBB"/>
            <w:right w:val="single" w:sz="6" w:space="0" w:color="318BBB"/>
          </w:divBdr>
          <w:divsChild>
            <w:div w:id="2096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4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673995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86F2-14FA-4E55-B94B-FBA3D334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Stacjonarny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uzytkownik</dc:creator>
  <cp:keywords/>
  <cp:lastModifiedBy>joanna.kwasnik</cp:lastModifiedBy>
  <cp:revision>6</cp:revision>
  <cp:lastPrinted>2021-03-26T09:11:00Z</cp:lastPrinted>
  <dcterms:created xsi:type="dcterms:W3CDTF">2023-02-09T13:39:00Z</dcterms:created>
  <dcterms:modified xsi:type="dcterms:W3CDTF">2023-03-07T09:06:00Z</dcterms:modified>
</cp:coreProperties>
</file>